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E7F" w:rsidRDefault="00E04CC2" w:rsidP="008D0C6F">
      <w:pPr>
        <w:spacing w:before="0" w:after="0" w:line="240" w:lineRule="auto"/>
        <w:jc w:val="center"/>
      </w:pPr>
      <w:r>
        <w:t>Titelb</w:t>
      </w:r>
      <w:bookmarkStart w:id="0" w:name="_GoBack"/>
      <w:bookmarkEnd w:id="0"/>
      <w:r>
        <w:t>latt</w:t>
      </w:r>
    </w:p>
    <w:p w:rsidR="003E351B" w:rsidRDefault="003E351B" w:rsidP="00AC3C2B">
      <w:pPr>
        <w:pStyle w:val="ArialText"/>
      </w:pPr>
    </w:p>
    <w:p w:rsidR="00740215" w:rsidRDefault="00740215" w:rsidP="00AC3C2B">
      <w:pPr>
        <w:pStyle w:val="ArialText"/>
        <w:sectPr w:rsidR="00740215" w:rsidSect="00385CD8">
          <w:headerReference w:type="default" r:id="rId8"/>
          <w:footerReference w:type="default" r:id="rId9"/>
          <w:pgSz w:w="11906" w:h="16838" w:code="9"/>
          <w:pgMar w:top="1418" w:right="1134" w:bottom="851" w:left="1418" w:header="680" w:footer="567" w:gutter="0"/>
          <w:pgNumType w:fmt="upperRoman" w:start="3"/>
          <w:cols w:space="708"/>
          <w:docGrid w:linePitch="360"/>
        </w:sectPr>
      </w:pPr>
    </w:p>
    <w:p w:rsidR="00740215" w:rsidRDefault="00740215" w:rsidP="00605213">
      <w:pPr>
        <w:pStyle w:val="Arial1Verzerste"/>
      </w:pPr>
      <w:bookmarkStart w:id="1" w:name="_Toc459279389"/>
      <w:r>
        <w:lastRenderedPageBreak/>
        <w:t>Inhaltsverzeichnis</w:t>
      </w:r>
      <w:bookmarkEnd w:id="1"/>
    </w:p>
    <w:p w:rsidR="008D0C6F" w:rsidRDefault="00605213">
      <w:pPr>
        <w:pStyle w:val="Verzeichnis5"/>
        <w:tabs>
          <w:tab w:val="right" w:leader="dot" w:pos="9344"/>
        </w:tabs>
        <w:rPr>
          <w:rFonts w:asciiTheme="minorHAnsi" w:eastAsiaTheme="minorEastAsia" w:hAnsiTheme="minorHAnsi" w:cstheme="minorBidi"/>
          <w:noProof/>
          <w:szCs w:val="22"/>
        </w:rPr>
      </w:pPr>
      <w:r>
        <w:rPr>
          <w:sz w:val="24"/>
        </w:rPr>
        <w:fldChar w:fldCharType="begin"/>
      </w:r>
      <w:r>
        <w:rPr>
          <w:sz w:val="24"/>
        </w:rPr>
        <w:instrText xml:space="preserve"> TOC \o "1-3" \h \z \t "Arial_Ü2;2;Arial_Ü3;3;Arial_Ü1;1;Arial_Ü1_Verz;4;Arial_Ü1_Verz_erste;5" </w:instrText>
      </w:r>
      <w:r>
        <w:rPr>
          <w:sz w:val="24"/>
        </w:rPr>
        <w:fldChar w:fldCharType="separate"/>
      </w:r>
      <w:hyperlink w:anchor="_Toc459279389" w:history="1">
        <w:r w:rsidR="008D0C6F" w:rsidRPr="0046243A">
          <w:rPr>
            <w:rStyle w:val="Hyperlink"/>
            <w:noProof/>
          </w:rPr>
          <w:t>Inhaltsverzeichnis</w:t>
        </w:r>
        <w:r w:rsidR="008D0C6F">
          <w:rPr>
            <w:noProof/>
            <w:webHidden/>
          </w:rPr>
          <w:tab/>
        </w:r>
        <w:r w:rsidR="008D0C6F">
          <w:rPr>
            <w:noProof/>
            <w:webHidden/>
          </w:rPr>
          <w:fldChar w:fldCharType="begin"/>
        </w:r>
        <w:r w:rsidR="008D0C6F">
          <w:rPr>
            <w:noProof/>
            <w:webHidden/>
          </w:rPr>
          <w:instrText xml:space="preserve"> PAGEREF _Toc459279389 \h </w:instrText>
        </w:r>
        <w:r w:rsidR="008D0C6F">
          <w:rPr>
            <w:noProof/>
            <w:webHidden/>
          </w:rPr>
        </w:r>
        <w:r w:rsidR="008D0C6F">
          <w:rPr>
            <w:noProof/>
            <w:webHidden/>
          </w:rPr>
          <w:fldChar w:fldCharType="separate"/>
        </w:r>
        <w:r w:rsidR="008D0C6F">
          <w:rPr>
            <w:noProof/>
            <w:webHidden/>
          </w:rPr>
          <w:t>I</w:t>
        </w:r>
        <w:r w:rsidR="008D0C6F">
          <w:rPr>
            <w:noProof/>
            <w:webHidden/>
          </w:rPr>
          <w:fldChar w:fldCharType="end"/>
        </w:r>
      </w:hyperlink>
    </w:p>
    <w:p w:rsidR="008D0C6F" w:rsidRDefault="008D0C6F">
      <w:pPr>
        <w:pStyle w:val="Verzeichnis4"/>
        <w:tabs>
          <w:tab w:val="right" w:leader="dot" w:pos="9344"/>
        </w:tabs>
        <w:rPr>
          <w:rFonts w:asciiTheme="minorHAnsi" w:eastAsiaTheme="minorEastAsia" w:hAnsiTheme="minorHAnsi" w:cstheme="minorBidi"/>
          <w:noProof/>
          <w:szCs w:val="22"/>
        </w:rPr>
      </w:pPr>
      <w:hyperlink w:anchor="_Toc459279390" w:history="1">
        <w:r w:rsidRPr="0046243A">
          <w:rPr>
            <w:rStyle w:val="Hyperlink"/>
            <w:noProof/>
          </w:rPr>
          <w:t>Abbildungsverzeichnis</w:t>
        </w:r>
        <w:r>
          <w:rPr>
            <w:noProof/>
            <w:webHidden/>
          </w:rPr>
          <w:tab/>
        </w:r>
        <w:r>
          <w:rPr>
            <w:noProof/>
            <w:webHidden/>
          </w:rPr>
          <w:fldChar w:fldCharType="begin"/>
        </w:r>
        <w:r>
          <w:rPr>
            <w:noProof/>
            <w:webHidden/>
          </w:rPr>
          <w:instrText xml:space="preserve"> PAGEREF _Toc459279390 \h </w:instrText>
        </w:r>
        <w:r>
          <w:rPr>
            <w:noProof/>
            <w:webHidden/>
          </w:rPr>
        </w:r>
        <w:r>
          <w:rPr>
            <w:noProof/>
            <w:webHidden/>
          </w:rPr>
          <w:fldChar w:fldCharType="separate"/>
        </w:r>
        <w:r>
          <w:rPr>
            <w:noProof/>
            <w:webHidden/>
          </w:rPr>
          <w:t>II</w:t>
        </w:r>
        <w:r>
          <w:rPr>
            <w:noProof/>
            <w:webHidden/>
          </w:rPr>
          <w:fldChar w:fldCharType="end"/>
        </w:r>
      </w:hyperlink>
    </w:p>
    <w:p w:rsidR="008D0C6F" w:rsidRDefault="008D0C6F">
      <w:pPr>
        <w:pStyle w:val="Verzeichnis4"/>
        <w:tabs>
          <w:tab w:val="right" w:leader="dot" w:pos="9344"/>
        </w:tabs>
        <w:rPr>
          <w:rFonts w:asciiTheme="minorHAnsi" w:eastAsiaTheme="minorEastAsia" w:hAnsiTheme="minorHAnsi" w:cstheme="minorBidi"/>
          <w:noProof/>
          <w:szCs w:val="22"/>
        </w:rPr>
      </w:pPr>
      <w:hyperlink w:anchor="_Toc459279391" w:history="1">
        <w:r w:rsidRPr="0046243A">
          <w:rPr>
            <w:rStyle w:val="Hyperlink"/>
            <w:noProof/>
          </w:rPr>
          <w:t>Tabellenverzeichnis</w:t>
        </w:r>
        <w:r>
          <w:rPr>
            <w:noProof/>
            <w:webHidden/>
          </w:rPr>
          <w:tab/>
        </w:r>
        <w:r>
          <w:rPr>
            <w:noProof/>
            <w:webHidden/>
          </w:rPr>
          <w:fldChar w:fldCharType="begin"/>
        </w:r>
        <w:r>
          <w:rPr>
            <w:noProof/>
            <w:webHidden/>
          </w:rPr>
          <w:instrText xml:space="preserve"> PAGEREF _Toc459279391 \h </w:instrText>
        </w:r>
        <w:r>
          <w:rPr>
            <w:noProof/>
            <w:webHidden/>
          </w:rPr>
        </w:r>
        <w:r>
          <w:rPr>
            <w:noProof/>
            <w:webHidden/>
          </w:rPr>
          <w:fldChar w:fldCharType="separate"/>
        </w:r>
        <w:r>
          <w:rPr>
            <w:noProof/>
            <w:webHidden/>
          </w:rPr>
          <w:t>III</w:t>
        </w:r>
        <w:r>
          <w:rPr>
            <w:noProof/>
            <w:webHidden/>
          </w:rPr>
          <w:fldChar w:fldCharType="end"/>
        </w:r>
      </w:hyperlink>
    </w:p>
    <w:p w:rsidR="008D0C6F" w:rsidRDefault="008D0C6F">
      <w:pPr>
        <w:pStyle w:val="Verzeichnis4"/>
        <w:tabs>
          <w:tab w:val="right" w:leader="dot" w:pos="9344"/>
        </w:tabs>
        <w:rPr>
          <w:rFonts w:asciiTheme="minorHAnsi" w:eastAsiaTheme="minorEastAsia" w:hAnsiTheme="minorHAnsi" w:cstheme="minorBidi"/>
          <w:noProof/>
          <w:szCs w:val="22"/>
        </w:rPr>
      </w:pPr>
      <w:hyperlink w:anchor="_Toc459279392" w:history="1">
        <w:r w:rsidRPr="0046243A">
          <w:rPr>
            <w:rStyle w:val="Hyperlink"/>
            <w:rFonts w:eastAsia="Calibri"/>
            <w:noProof/>
            <w:lang w:eastAsia="en-US"/>
          </w:rPr>
          <w:t>Abkürzungsverzeichnis</w:t>
        </w:r>
        <w:r>
          <w:rPr>
            <w:noProof/>
            <w:webHidden/>
          </w:rPr>
          <w:tab/>
        </w:r>
        <w:r>
          <w:rPr>
            <w:noProof/>
            <w:webHidden/>
          </w:rPr>
          <w:fldChar w:fldCharType="begin"/>
        </w:r>
        <w:r>
          <w:rPr>
            <w:noProof/>
            <w:webHidden/>
          </w:rPr>
          <w:instrText xml:space="preserve"> PAGEREF _Toc459279392 \h </w:instrText>
        </w:r>
        <w:r>
          <w:rPr>
            <w:noProof/>
            <w:webHidden/>
          </w:rPr>
        </w:r>
        <w:r>
          <w:rPr>
            <w:noProof/>
            <w:webHidden/>
          </w:rPr>
          <w:fldChar w:fldCharType="separate"/>
        </w:r>
        <w:r>
          <w:rPr>
            <w:noProof/>
            <w:webHidden/>
          </w:rPr>
          <w:t>IV</w:t>
        </w:r>
        <w:r>
          <w:rPr>
            <w:noProof/>
            <w:webHidden/>
          </w:rPr>
          <w:fldChar w:fldCharType="end"/>
        </w:r>
      </w:hyperlink>
    </w:p>
    <w:p w:rsidR="008D0C6F" w:rsidRDefault="008D0C6F">
      <w:pPr>
        <w:pStyle w:val="Verzeichnis1"/>
        <w:tabs>
          <w:tab w:val="right" w:leader="dot" w:pos="9344"/>
        </w:tabs>
        <w:rPr>
          <w:rFonts w:asciiTheme="minorHAnsi" w:eastAsiaTheme="minorEastAsia" w:hAnsiTheme="minorHAnsi" w:cstheme="minorBidi"/>
          <w:b w:val="0"/>
          <w:bCs w:val="0"/>
          <w:noProof/>
          <w:szCs w:val="22"/>
        </w:rPr>
      </w:pPr>
      <w:hyperlink w:anchor="_Toc459279393" w:history="1">
        <w:r w:rsidRPr="0046243A">
          <w:rPr>
            <w:rStyle w:val="Hyperlink"/>
            <w:noProof/>
          </w:rPr>
          <w:t>1.</w:t>
        </w:r>
        <w:r>
          <w:rPr>
            <w:rFonts w:asciiTheme="minorHAnsi" w:eastAsiaTheme="minorEastAsia" w:hAnsiTheme="minorHAnsi" w:cstheme="minorBidi"/>
            <w:b w:val="0"/>
            <w:bCs w:val="0"/>
            <w:noProof/>
            <w:szCs w:val="22"/>
          </w:rPr>
          <w:tab/>
        </w:r>
        <w:r w:rsidRPr="0046243A">
          <w:rPr>
            <w:rStyle w:val="Hyperlink"/>
            <w:noProof/>
          </w:rPr>
          <w:t>Einleitung</w:t>
        </w:r>
        <w:r>
          <w:rPr>
            <w:noProof/>
            <w:webHidden/>
          </w:rPr>
          <w:tab/>
        </w:r>
        <w:r>
          <w:rPr>
            <w:noProof/>
            <w:webHidden/>
          </w:rPr>
          <w:fldChar w:fldCharType="begin"/>
        </w:r>
        <w:r>
          <w:rPr>
            <w:noProof/>
            <w:webHidden/>
          </w:rPr>
          <w:instrText xml:space="preserve"> PAGEREF _Toc459279393 \h </w:instrText>
        </w:r>
        <w:r>
          <w:rPr>
            <w:noProof/>
            <w:webHidden/>
          </w:rPr>
        </w:r>
        <w:r>
          <w:rPr>
            <w:noProof/>
            <w:webHidden/>
          </w:rPr>
          <w:fldChar w:fldCharType="separate"/>
        </w:r>
        <w:r>
          <w:rPr>
            <w:noProof/>
            <w:webHidden/>
          </w:rPr>
          <w:t>1</w:t>
        </w:r>
        <w:r>
          <w:rPr>
            <w:noProof/>
            <w:webHidden/>
          </w:rPr>
          <w:fldChar w:fldCharType="end"/>
        </w:r>
      </w:hyperlink>
    </w:p>
    <w:p w:rsidR="008D0C6F" w:rsidRDefault="008D0C6F">
      <w:pPr>
        <w:pStyle w:val="Verzeichnis5"/>
        <w:tabs>
          <w:tab w:val="right" w:leader="dot" w:pos="9344"/>
        </w:tabs>
        <w:rPr>
          <w:rFonts w:asciiTheme="minorHAnsi" w:eastAsiaTheme="minorEastAsia" w:hAnsiTheme="minorHAnsi" w:cstheme="minorBidi"/>
          <w:noProof/>
          <w:szCs w:val="22"/>
        </w:rPr>
      </w:pPr>
      <w:hyperlink w:anchor="_Toc459279394" w:history="1">
        <w:r w:rsidRPr="0046243A">
          <w:rPr>
            <w:rStyle w:val="Hyperlink"/>
            <w:rFonts w:eastAsia="Cambria"/>
            <w:noProof/>
            <w:lang w:eastAsia="en-US"/>
          </w:rPr>
          <w:t>Literaturverzeichnis</w:t>
        </w:r>
        <w:r>
          <w:rPr>
            <w:noProof/>
            <w:webHidden/>
          </w:rPr>
          <w:tab/>
        </w:r>
        <w:r>
          <w:rPr>
            <w:noProof/>
            <w:webHidden/>
          </w:rPr>
          <w:fldChar w:fldCharType="begin"/>
        </w:r>
        <w:r>
          <w:rPr>
            <w:noProof/>
            <w:webHidden/>
          </w:rPr>
          <w:instrText xml:space="preserve"> PAGEREF _Toc459279394 \h </w:instrText>
        </w:r>
        <w:r>
          <w:rPr>
            <w:noProof/>
            <w:webHidden/>
          </w:rPr>
        </w:r>
        <w:r>
          <w:rPr>
            <w:noProof/>
            <w:webHidden/>
          </w:rPr>
          <w:fldChar w:fldCharType="separate"/>
        </w:r>
        <w:r>
          <w:rPr>
            <w:noProof/>
            <w:webHidden/>
          </w:rPr>
          <w:t>2</w:t>
        </w:r>
        <w:r>
          <w:rPr>
            <w:noProof/>
            <w:webHidden/>
          </w:rPr>
          <w:fldChar w:fldCharType="end"/>
        </w:r>
      </w:hyperlink>
    </w:p>
    <w:p w:rsidR="008D0C6F" w:rsidRDefault="008D0C6F">
      <w:pPr>
        <w:pStyle w:val="Verzeichnis4"/>
        <w:tabs>
          <w:tab w:val="right" w:leader="dot" w:pos="9344"/>
        </w:tabs>
        <w:rPr>
          <w:rFonts w:asciiTheme="minorHAnsi" w:eastAsiaTheme="minorEastAsia" w:hAnsiTheme="minorHAnsi" w:cstheme="minorBidi"/>
          <w:noProof/>
          <w:szCs w:val="22"/>
        </w:rPr>
      </w:pPr>
      <w:hyperlink w:anchor="_Toc459279395" w:history="1">
        <w:r w:rsidRPr="0046243A">
          <w:rPr>
            <w:rStyle w:val="Hyperlink"/>
            <w:rFonts w:eastAsia="Cambria"/>
            <w:noProof/>
            <w:lang w:eastAsia="en-US"/>
          </w:rPr>
          <w:t>Anhang</w:t>
        </w:r>
        <w:r>
          <w:rPr>
            <w:noProof/>
            <w:webHidden/>
          </w:rPr>
          <w:tab/>
        </w:r>
        <w:r>
          <w:rPr>
            <w:noProof/>
            <w:webHidden/>
          </w:rPr>
          <w:fldChar w:fldCharType="begin"/>
        </w:r>
        <w:r>
          <w:rPr>
            <w:noProof/>
            <w:webHidden/>
          </w:rPr>
          <w:instrText xml:space="preserve"> PAGEREF _Toc459279395 \h </w:instrText>
        </w:r>
        <w:r>
          <w:rPr>
            <w:noProof/>
            <w:webHidden/>
          </w:rPr>
        </w:r>
        <w:r>
          <w:rPr>
            <w:noProof/>
            <w:webHidden/>
          </w:rPr>
          <w:fldChar w:fldCharType="separate"/>
        </w:r>
        <w:r>
          <w:rPr>
            <w:noProof/>
            <w:webHidden/>
          </w:rPr>
          <w:t>3</w:t>
        </w:r>
        <w:r>
          <w:rPr>
            <w:noProof/>
            <w:webHidden/>
          </w:rPr>
          <w:fldChar w:fldCharType="end"/>
        </w:r>
      </w:hyperlink>
    </w:p>
    <w:p w:rsidR="008D0C6F" w:rsidRDefault="008D0C6F">
      <w:pPr>
        <w:pStyle w:val="Verzeichnis4"/>
        <w:tabs>
          <w:tab w:val="right" w:leader="dot" w:pos="9344"/>
        </w:tabs>
        <w:rPr>
          <w:rFonts w:asciiTheme="minorHAnsi" w:eastAsiaTheme="minorEastAsia" w:hAnsiTheme="minorHAnsi" w:cstheme="minorBidi"/>
          <w:noProof/>
          <w:szCs w:val="22"/>
        </w:rPr>
      </w:pPr>
      <w:hyperlink w:anchor="_Toc459279396" w:history="1">
        <w:r w:rsidRPr="0046243A">
          <w:rPr>
            <w:rStyle w:val="Hyperlink"/>
            <w:noProof/>
          </w:rPr>
          <w:t>Eidesstattliche Erklärung</w:t>
        </w:r>
        <w:r>
          <w:rPr>
            <w:noProof/>
            <w:webHidden/>
          </w:rPr>
          <w:tab/>
        </w:r>
        <w:r>
          <w:rPr>
            <w:noProof/>
            <w:webHidden/>
          </w:rPr>
          <w:fldChar w:fldCharType="begin"/>
        </w:r>
        <w:r>
          <w:rPr>
            <w:noProof/>
            <w:webHidden/>
          </w:rPr>
          <w:instrText xml:space="preserve"> PAGEREF _Toc459279396 \h </w:instrText>
        </w:r>
        <w:r>
          <w:rPr>
            <w:noProof/>
            <w:webHidden/>
          </w:rPr>
        </w:r>
        <w:r>
          <w:rPr>
            <w:noProof/>
            <w:webHidden/>
          </w:rPr>
          <w:fldChar w:fldCharType="separate"/>
        </w:r>
        <w:r>
          <w:rPr>
            <w:noProof/>
            <w:webHidden/>
          </w:rPr>
          <w:t>4</w:t>
        </w:r>
        <w:r>
          <w:rPr>
            <w:noProof/>
            <w:webHidden/>
          </w:rPr>
          <w:fldChar w:fldCharType="end"/>
        </w:r>
      </w:hyperlink>
    </w:p>
    <w:p w:rsidR="00740215" w:rsidRPr="00740215" w:rsidRDefault="00605213" w:rsidP="00740215">
      <w:pPr>
        <w:pStyle w:val="ArialText"/>
      </w:pPr>
      <w:r>
        <w:rPr>
          <w:sz w:val="24"/>
          <w:szCs w:val="18"/>
        </w:rPr>
        <w:fldChar w:fldCharType="end"/>
      </w:r>
    </w:p>
    <w:p w:rsidR="00740215" w:rsidRDefault="00707453" w:rsidP="008C77E5">
      <w:pPr>
        <w:pStyle w:val="Arial1Verz"/>
      </w:pPr>
      <w:bookmarkStart w:id="2" w:name="_Toc459279390"/>
      <w:r w:rsidRPr="008C77E5">
        <w:lastRenderedPageBreak/>
        <w:t>Abbildungsverzeichnis</w:t>
      </w:r>
      <w:bookmarkEnd w:id="2"/>
    </w:p>
    <w:p w:rsidR="008D0C6F" w:rsidRDefault="00073A1A">
      <w:pPr>
        <w:pStyle w:val="Abbildungsverzeichnis"/>
        <w:tabs>
          <w:tab w:val="right" w:leader="dot" w:pos="9344"/>
        </w:tabs>
        <w:rPr>
          <w:rFonts w:asciiTheme="minorHAnsi" w:eastAsiaTheme="minorEastAsia" w:hAnsiTheme="minorHAnsi" w:cstheme="minorBidi"/>
          <w:noProof/>
          <w:szCs w:val="22"/>
        </w:rPr>
      </w:pPr>
      <w:r>
        <w:fldChar w:fldCharType="begin"/>
      </w:r>
      <w:r>
        <w:instrText xml:space="preserve"> TOC \h \z \c "Abbildung" </w:instrText>
      </w:r>
      <w:r>
        <w:fldChar w:fldCharType="separate"/>
      </w:r>
      <w:hyperlink w:anchor="_Toc459279383" w:history="1">
        <w:r w:rsidR="008D0C6F" w:rsidRPr="00CC799C">
          <w:rPr>
            <w:rStyle w:val="Hyperlink"/>
            <w:noProof/>
          </w:rPr>
          <w:t>Abbildung 1: Beispiel für ein Diagramm.</w:t>
        </w:r>
        <w:r w:rsidR="008D0C6F">
          <w:rPr>
            <w:noProof/>
            <w:webHidden/>
          </w:rPr>
          <w:tab/>
        </w:r>
        <w:r w:rsidR="008D0C6F">
          <w:rPr>
            <w:noProof/>
            <w:webHidden/>
          </w:rPr>
          <w:fldChar w:fldCharType="begin"/>
        </w:r>
        <w:r w:rsidR="008D0C6F">
          <w:rPr>
            <w:noProof/>
            <w:webHidden/>
          </w:rPr>
          <w:instrText xml:space="preserve"> PAGEREF _Toc459279383 \h </w:instrText>
        </w:r>
        <w:r w:rsidR="008D0C6F">
          <w:rPr>
            <w:noProof/>
            <w:webHidden/>
          </w:rPr>
        </w:r>
        <w:r w:rsidR="008D0C6F">
          <w:rPr>
            <w:noProof/>
            <w:webHidden/>
          </w:rPr>
          <w:fldChar w:fldCharType="separate"/>
        </w:r>
        <w:r w:rsidR="008D0C6F">
          <w:rPr>
            <w:noProof/>
            <w:webHidden/>
          </w:rPr>
          <w:t>1</w:t>
        </w:r>
        <w:r w:rsidR="008D0C6F">
          <w:rPr>
            <w:noProof/>
            <w:webHidden/>
          </w:rPr>
          <w:fldChar w:fldCharType="end"/>
        </w:r>
      </w:hyperlink>
    </w:p>
    <w:p w:rsidR="00707453" w:rsidRPr="00707453" w:rsidRDefault="00073A1A" w:rsidP="00707453">
      <w:pPr>
        <w:pStyle w:val="ArialText"/>
      </w:pPr>
      <w:r>
        <w:rPr>
          <w:b/>
          <w:bCs/>
          <w:noProof/>
        </w:rPr>
        <w:fldChar w:fldCharType="end"/>
      </w:r>
    </w:p>
    <w:p w:rsidR="00707453" w:rsidRDefault="00A65782" w:rsidP="008C77E5">
      <w:pPr>
        <w:pStyle w:val="Arial1Verz"/>
      </w:pPr>
      <w:bookmarkStart w:id="3" w:name="_Toc459279391"/>
      <w:r w:rsidRPr="008C77E5">
        <w:lastRenderedPageBreak/>
        <w:t>Tabellenverzeichnis</w:t>
      </w:r>
      <w:bookmarkEnd w:id="3"/>
    </w:p>
    <w:p w:rsidR="008D0C6F" w:rsidRDefault="00073A1A">
      <w:pPr>
        <w:pStyle w:val="Abbildungsverzeichnis"/>
        <w:tabs>
          <w:tab w:val="right" w:leader="dot" w:pos="9344"/>
        </w:tabs>
        <w:rPr>
          <w:rFonts w:asciiTheme="minorHAnsi" w:eastAsiaTheme="minorEastAsia" w:hAnsiTheme="minorHAnsi" w:cstheme="minorBidi"/>
          <w:noProof/>
          <w:szCs w:val="22"/>
        </w:rPr>
      </w:pPr>
      <w:r>
        <w:fldChar w:fldCharType="begin"/>
      </w:r>
      <w:r>
        <w:instrText xml:space="preserve"> TOC \h \z \c "Tabelle" </w:instrText>
      </w:r>
      <w:r>
        <w:fldChar w:fldCharType="separate"/>
      </w:r>
      <w:hyperlink w:anchor="_Toc459279378" w:history="1">
        <w:r w:rsidR="008D0C6F" w:rsidRPr="00D8477D">
          <w:rPr>
            <w:rStyle w:val="Hyperlink"/>
            <w:noProof/>
          </w:rPr>
          <w:t>Tabelle 1: Beispiel für eine Tabelle.</w:t>
        </w:r>
        <w:r w:rsidR="008D0C6F">
          <w:rPr>
            <w:noProof/>
            <w:webHidden/>
          </w:rPr>
          <w:tab/>
        </w:r>
        <w:r w:rsidR="008D0C6F">
          <w:rPr>
            <w:noProof/>
            <w:webHidden/>
          </w:rPr>
          <w:fldChar w:fldCharType="begin"/>
        </w:r>
        <w:r w:rsidR="008D0C6F">
          <w:rPr>
            <w:noProof/>
            <w:webHidden/>
          </w:rPr>
          <w:instrText xml:space="preserve"> PAGEREF _Toc459279378 \h </w:instrText>
        </w:r>
        <w:r w:rsidR="008D0C6F">
          <w:rPr>
            <w:noProof/>
            <w:webHidden/>
          </w:rPr>
        </w:r>
        <w:r w:rsidR="008D0C6F">
          <w:rPr>
            <w:noProof/>
            <w:webHidden/>
          </w:rPr>
          <w:fldChar w:fldCharType="separate"/>
        </w:r>
        <w:r w:rsidR="008D0C6F">
          <w:rPr>
            <w:noProof/>
            <w:webHidden/>
          </w:rPr>
          <w:t>1</w:t>
        </w:r>
        <w:r w:rsidR="008D0C6F">
          <w:rPr>
            <w:noProof/>
            <w:webHidden/>
          </w:rPr>
          <w:fldChar w:fldCharType="end"/>
        </w:r>
      </w:hyperlink>
    </w:p>
    <w:p w:rsidR="00A65782" w:rsidRDefault="00073A1A" w:rsidP="00A65782">
      <w:pPr>
        <w:pStyle w:val="ArialText"/>
      </w:pPr>
      <w:r>
        <w:rPr>
          <w:b/>
          <w:bCs/>
          <w:noProof/>
        </w:rPr>
        <w:fldChar w:fldCharType="end"/>
      </w:r>
    </w:p>
    <w:p w:rsidR="007219C8" w:rsidRPr="007219C8" w:rsidRDefault="000C1399" w:rsidP="007219C8">
      <w:pPr>
        <w:pStyle w:val="Arial1Verz"/>
        <w:rPr>
          <w:rFonts w:eastAsia="Calibri"/>
          <w:lang w:eastAsia="en-US"/>
        </w:rPr>
      </w:pPr>
      <w:bookmarkStart w:id="4" w:name="_Toc459279392"/>
      <w:r>
        <w:rPr>
          <w:rFonts w:eastAsia="Calibri"/>
          <w:lang w:eastAsia="en-US"/>
        </w:rPr>
        <w:lastRenderedPageBreak/>
        <w:t>Abkürzungs</w:t>
      </w:r>
      <w:r w:rsidR="007219C8" w:rsidRPr="007219C8">
        <w:rPr>
          <w:rFonts w:eastAsia="Calibri"/>
          <w:lang w:eastAsia="en-US"/>
        </w:rPr>
        <w:t>verzeichnis</w:t>
      </w:r>
      <w:bookmarkEnd w:id="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1"/>
        <w:gridCol w:w="8039"/>
      </w:tblGrid>
      <w:tr w:rsidR="008D0C6F" w:rsidRPr="000C1399" w:rsidTr="004A5D61">
        <w:tc>
          <w:tcPr>
            <w:tcW w:w="800" w:type="pct"/>
            <w:shd w:val="clear" w:color="auto" w:fill="auto"/>
          </w:tcPr>
          <w:p w:rsidR="008D0C6F" w:rsidRPr="00A37244" w:rsidRDefault="008D0C6F" w:rsidP="004A5D61">
            <w:pPr>
              <w:pStyle w:val="ArialText"/>
              <w:widowControl w:val="0"/>
              <w:suppressAutoHyphens/>
              <w:rPr>
                <w:rFonts w:eastAsia="Calibri"/>
                <w:lang w:eastAsia="en-US"/>
              </w:rPr>
            </w:pPr>
            <w:r>
              <w:rPr>
                <w:rFonts w:eastAsia="Calibri"/>
                <w:lang w:eastAsia="en-US"/>
              </w:rPr>
              <w:t>DV</w:t>
            </w:r>
          </w:p>
        </w:tc>
        <w:tc>
          <w:tcPr>
            <w:tcW w:w="4200" w:type="pct"/>
            <w:shd w:val="clear" w:color="auto" w:fill="auto"/>
          </w:tcPr>
          <w:p w:rsidR="008D0C6F" w:rsidRPr="00A37244" w:rsidRDefault="008D0C6F" w:rsidP="004A5D61">
            <w:pPr>
              <w:pStyle w:val="ArialText"/>
              <w:widowControl w:val="0"/>
              <w:suppressAutoHyphens/>
              <w:rPr>
                <w:rFonts w:eastAsia="Calibri"/>
                <w:lang w:eastAsia="en-US"/>
              </w:rPr>
            </w:pPr>
            <w:r>
              <w:rPr>
                <w:rFonts w:eastAsia="Calibri"/>
                <w:lang w:eastAsia="en-US"/>
              </w:rPr>
              <w:t>Dudenverlag</w:t>
            </w:r>
          </w:p>
        </w:tc>
      </w:tr>
      <w:tr w:rsidR="000C1399" w:rsidRPr="000C1399" w:rsidTr="008D0C6F">
        <w:tc>
          <w:tcPr>
            <w:tcW w:w="800" w:type="pct"/>
            <w:shd w:val="clear" w:color="auto" w:fill="auto"/>
          </w:tcPr>
          <w:p w:rsidR="000C1399" w:rsidRPr="00A37244" w:rsidRDefault="008D0C6F" w:rsidP="00A37244">
            <w:pPr>
              <w:pStyle w:val="ArialText"/>
              <w:widowControl w:val="0"/>
              <w:suppressAutoHyphens/>
              <w:rPr>
                <w:rFonts w:eastAsia="Calibri"/>
                <w:lang w:eastAsia="en-US"/>
              </w:rPr>
            </w:pPr>
            <w:r>
              <w:rPr>
                <w:rFonts w:eastAsia="Calibri"/>
                <w:lang w:eastAsia="en-US"/>
              </w:rPr>
              <w:t>VFLL</w:t>
            </w:r>
          </w:p>
        </w:tc>
        <w:tc>
          <w:tcPr>
            <w:tcW w:w="4200" w:type="pct"/>
            <w:shd w:val="clear" w:color="auto" w:fill="auto"/>
          </w:tcPr>
          <w:p w:rsidR="000C1399" w:rsidRPr="00A37244" w:rsidRDefault="008D0C6F" w:rsidP="008D0C6F">
            <w:pPr>
              <w:pStyle w:val="ArialText"/>
              <w:widowControl w:val="0"/>
              <w:suppressAutoHyphens/>
              <w:rPr>
                <w:rFonts w:eastAsia="Calibri"/>
                <w:lang w:eastAsia="en-US"/>
              </w:rPr>
            </w:pPr>
            <w:r>
              <w:rPr>
                <w:rFonts w:eastAsia="Calibri"/>
                <w:lang w:eastAsia="en-US"/>
              </w:rPr>
              <w:t>Verband der Freien Lektorinnen und Lektoren</w:t>
            </w:r>
          </w:p>
        </w:tc>
      </w:tr>
      <w:tr w:rsidR="000C1399" w:rsidRPr="000C1399" w:rsidTr="008D0C6F">
        <w:tc>
          <w:tcPr>
            <w:tcW w:w="800" w:type="pct"/>
            <w:shd w:val="clear" w:color="auto" w:fill="auto"/>
          </w:tcPr>
          <w:p w:rsidR="000C1399" w:rsidRPr="00A37244" w:rsidRDefault="000C1399" w:rsidP="00A37244">
            <w:pPr>
              <w:pStyle w:val="ArialText"/>
              <w:widowControl w:val="0"/>
              <w:suppressAutoHyphens/>
              <w:rPr>
                <w:rFonts w:eastAsia="Calibri"/>
                <w:lang w:eastAsia="en-US"/>
              </w:rPr>
            </w:pPr>
          </w:p>
        </w:tc>
        <w:tc>
          <w:tcPr>
            <w:tcW w:w="4200" w:type="pct"/>
            <w:shd w:val="clear" w:color="auto" w:fill="auto"/>
          </w:tcPr>
          <w:p w:rsidR="000C1399" w:rsidRPr="00A37244" w:rsidRDefault="000C1399" w:rsidP="00A37244">
            <w:pPr>
              <w:pStyle w:val="ArialText"/>
              <w:widowControl w:val="0"/>
              <w:suppressAutoHyphens/>
              <w:rPr>
                <w:rFonts w:eastAsia="Calibri"/>
                <w:lang w:eastAsia="en-US"/>
              </w:rPr>
            </w:pPr>
          </w:p>
        </w:tc>
      </w:tr>
      <w:tr w:rsidR="000C1399" w:rsidRPr="000C1399" w:rsidTr="008D0C6F">
        <w:tc>
          <w:tcPr>
            <w:tcW w:w="800" w:type="pct"/>
            <w:shd w:val="clear" w:color="auto" w:fill="auto"/>
          </w:tcPr>
          <w:p w:rsidR="000C1399" w:rsidRPr="000C1399" w:rsidRDefault="000C1399" w:rsidP="00A37244">
            <w:pPr>
              <w:pStyle w:val="ArialText"/>
              <w:widowControl w:val="0"/>
              <w:suppressAutoHyphens/>
            </w:pPr>
          </w:p>
        </w:tc>
        <w:tc>
          <w:tcPr>
            <w:tcW w:w="4200" w:type="pct"/>
            <w:shd w:val="clear" w:color="auto" w:fill="auto"/>
          </w:tcPr>
          <w:p w:rsidR="000C1399" w:rsidRPr="000C1399" w:rsidRDefault="000C1399" w:rsidP="00A37244">
            <w:pPr>
              <w:pStyle w:val="ArialText"/>
              <w:widowControl w:val="0"/>
              <w:suppressAutoHyphens/>
            </w:pPr>
          </w:p>
        </w:tc>
      </w:tr>
      <w:tr w:rsidR="000C1399" w:rsidRPr="000C1399" w:rsidTr="008D0C6F">
        <w:tc>
          <w:tcPr>
            <w:tcW w:w="800" w:type="pct"/>
            <w:shd w:val="clear" w:color="auto" w:fill="auto"/>
          </w:tcPr>
          <w:p w:rsidR="000C1399" w:rsidRPr="000C1399" w:rsidRDefault="000C1399" w:rsidP="00A37244">
            <w:pPr>
              <w:pStyle w:val="ArialText"/>
              <w:widowControl w:val="0"/>
              <w:suppressAutoHyphens/>
            </w:pPr>
          </w:p>
        </w:tc>
        <w:tc>
          <w:tcPr>
            <w:tcW w:w="4200" w:type="pct"/>
            <w:shd w:val="clear" w:color="auto" w:fill="auto"/>
          </w:tcPr>
          <w:p w:rsidR="000C1399" w:rsidRPr="000C1399" w:rsidRDefault="000C1399" w:rsidP="00A37244">
            <w:pPr>
              <w:pStyle w:val="ArialText"/>
              <w:widowControl w:val="0"/>
              <w:suppressAutoHyphens/>
            </w:pPr>
          </w:p>
        </w:tc>
      </w:tr>
      <w:tr w:rsidR="00A37244" w:rsidRPr="000C1399" w:rsidTr="008D0C6F">
        <w:tc>
          <w:tcPr>
            <w:tcW w:w="800" w:type="pct"/>
            <w:shd w:val="clear" w:color="auto" w:fill="auto"/>
          </w:tcPr>
          <w:p w:rsidR="00A37244" w:rsidRPr="000C1399" w:rsidRDefault="00A37244" w:rsidP="00A37244">
            <w:pPr>
              <w:pStyle w:val="ArialText"/>
              <w:widowControl w:val="0"/>
              <w:suppressAutoHyphens/>
            </w:pPr>
          </w:p>
        </w:tc>
        <w:tc>
          <w:tcPr>
            <w:tcW w:w="4200" w:type="pct"/>
            <w:shd w:val="clear" w:color="auto" w:fill="auto"/>
          </w:tcPr>
          <w:p w:rsidR="00A37244" w:rsidRPr="000C1399" w:rsidRDefault="00A37244" w:rsidP="00A37244">
            <w:pPr>
              <w:pStyle w:val="ArialText"/>
              <w:widowControl w:val="0"/>
              <w:suppressAutoHyphens/>
            </w:pPr>
          </w:p>
        </w:tc>
      </w:tr>
      <w:tr w:rsidR="00A37244" w:rsidRPr="000C1399" w:rsidTr="008D0C6F">
        <w:tc>
          <w:tcPr>
            <w:tcW w:w="800" w:type="pct"/>
            <w:shd w:val="clear" w:color="auto" w:fill="auto"/>
          </w:tcPr>
          <w:p w:rsidR="00A37244" w:rsidRPr="000C1399" w:rsidRDefault="00A37244" w:rsidP="00A37244">
            <w:pPr>
              <w:pStyle w:val="ArialText"/>
              <w:widowControl w:val="0"/>
              <w:suppressAutoHyphens/>
            </w:pPr>
          </w:p>
        </w:tc>
        <w:tc>
          <w:tcPr>
            <w:tcW w:w="4200" w:type="pct"/>
            <w:shd w:val="clear" w:color="auto" w:fill="auto"/>
          </w:tcPr>
          <w:p w:rsidR="00A37244" w:rsidRPr="000C1399" w:rsidRDefault="00A37244" w:rsidP="00A37244">
            <w:pPr>
              <w:pStyle w:val="ArialText"/>
              <w:widowControl w:val="0"/>
              <w:suppressAutoHyphens/>
            </w:pPr>
          </w:p>
        </w:tc>
      </w:tr>
      <w:tr w:rsidR="00A37244" w:rsidRPr="000C1399" w:rsidTr="008D0C6F">
        <w:tc>
          <w:tcPr>
            <w:tcW w:w="800" w:type="pct"/>
            <w:shd w:val="clear" w:color="auto" w:fill="auto"/>
          </w:tcPr>
          <w:p w:rsidR="00A37244" w:rsidRPr="000C1399" w:rsidRDefault="00A37244" w:rsidP="00A37244">
            <w:pPr>
              <w:pStyle w:val="ArialText"/>
              <w:widowControl w:val="0"/>
              <w:suppressAutoHyphens/>
            </w:pPr>
          </w:p>
        </w:tc>
        <w:tc>
          <w:tcPr>
            <w:tcW w:w="4200" w:type="pct"/>
            <w:shd w:val="clear" w:color="auto" w:fill="auto"/>
          </w:tcPr>
          <w:p w:rsidR="00A37244" w:rsidRPr="000C1399" w:rsidRDefault="00A37244" w:rsidP="00A37244">
            <w:pPr>
              <w:pStyle w:val="ArialText"/>
              <w:widowControl w:val="0"/>
              <w:suppressAutoHyphens/>
            </w:pPr>
          </w:p>
        </w:tc>
      </w:tr>
      <w:tr w:rsidR="00A37244" w:rsidRPr="000C1399" w:rsidTr="008D0C6F">
        <w:tc>
          <w:tcPr>
            <w:tcW w:w="800" w:type="pct"/>
            <w:shd w:val="clear" w:color="auto" w:fill="auto"/>
          </w:tcPr>
          <w:p w:rsidR="00A37244" w:rsidRPr="000C1399" w:rsidRDefault="00A37244" w:rsidP="00A37244">
            <w:pPr>
              <w:pStyle w:val="ArialText"/>
              <w:widowControl w:val="0"/>
              <w:suppressAutoHyphens/>
            </w:pPr>
          </w:p>
        </w:tc>
        <w:tc>
          <w:tcPr>
            <w:tcW w:w="4200" w:type="pct"/>
            <w:shd w:val="clear" w:color="auto" w:fill="auto"/>
          </w:tcPr>
          <w:p w:rsidR="00A37244" w:rsidRPr="000C1399" w:rsidRDefault="00A37244" w:rsidP="00A37244">
            <w:pPr>
              <w:pStyle w:val="ArialText"/>
              <w:widowControl w:val="0"/>
              <w:suppressAutoHyphens/>
            </w:pPr>
          </w:p>
        </w:tc>
      </w:tr>
      <w:tr w:rsidR="00A37244" w:rsidRPr="000C1399" w:rsidTr="008D0C6F">
        <w:tc>
          <w:tcPr>
            <w:tcW w:w="800" w:type="pct"/>
            <w:shd w:val="clear" w:color="auto" w:fill="auto"/>
          </w:tcPr>
          <w:p w:rsidR="00A37244" w:rsidRPr="000C1399" w:rsidRDefault="00A37244" w:rsidP="00A37244">
            <w:pPr>
              <w:pStyle w:val="ArialText"/>
              <w:widowControl w:val="0"/>
              <w:suppressAutoHyphens/>
            </w:pPr>
          </w:p>
        </w:tc>
        <w:tc>
          <w:tcPr>
            <w:tcW w:w="4200" w:type="pct"/>
            <w:shd w:val="clear" w:color="auto" w:fill="auto"/>
          </w:tcPr>
          <w:p w:rsidR="00A37244" w:rsidRPr="000C1399" w:rsidRDefault="00A37244" w:rsidP="00A37244">
            <w:pPr>
              <w:pStyle w:val="ArialText"/>
              <w:widowControl w:val="0"/>
              <w:suppressAutoHyphens/>
            </w:pPr>
          </w:p>
        </w:tc>
      </w:tr>
      <w:tr w:rsidR="00A37244" w:rsidRPr="000C1399" w:rsidTr="008D0C6F">
        <w:tc>
          <w:tcPr>
            <w:tcW w:w="800" w:type="pct"/>
            <w:shd w:val="clear" w:color="auto" w:fill="auto"/>
          </w:tcPr>
          <w:p w:rsidR="00A37244" w:rsidRPr="000C1399" w:rsidRDefault="00A37244" w:rsidP="00A37244">
            <w:pPr>
              <w:pStyle w:val="ArialText"/>
              <w:widowControl w:val="0"/>
              <w:suppressAutoHyphens/>
            </w:pPr>
          </w:p>
        </w:tc>
        <w:tc>
          <w:tcPr>
            <w:tcW w:w="4200" w:type="pct"/>
            <w:shd w:val="clear" w:color="auto" w:fill="auto"/>
          </w:tcPr>
          <w:p w:rsidR="00A37244" w:rsidRPr="000C1399" w:rsidRDefault="00A37244" w:rsidP="00A37244">
            <w:pPr>
              <w:pStyle w:val="ArialText"/>
              <w:widowControl w:val="0"/>
              <w:suppressAutoHyphens/>
            </w:pPr>
          </w:p>
        </w:tc>
      </w:tr>
      <w:tr w:rsidR="00A37244" w:rsidRPr="000C1399" w:rsidTr="008D0C6F">
        <w:tc>
          <w:tcPr>
            <w:tcW w:w="800" w:type="pct"/>
            <w:shd w:val="clear" w:color="auto" w:fill="auto"/>
          </w:tcPr>
          <w:p w:rsidR="00A37244" w:rsidRPr="000C1399" w:rsidRDefault="00A37244" w:rsidP="00A37244">
            <w:pPr>
              <w:pStyle w:val="ArialText"/>
              <w:widowControl w:val="0"/>
              <w:suppressAutoHyphens/>
            </w:pPr>
          </w:p>
        </w:tc>
        <w:tc>
          <w:tcPr>
            <w:tcW w:w="4200" w:type="pct"/>
            <w:shd w:val="clear" w:color="auto" w:fill="auto"/>
          </w:tcPr>
          <w:p w:rsidR="00A37244" w:rsidRPr="000C1399" w:rsidRDefault="00A37244" w:rsidP="00A37244">
            <w:pPr>
              <w:pStyle w:val="ArialText"/>
              <w:widowControl w:val="0"/>
              <w:suppressAutoHyphens/>
            </w:pPr>
          </w:p>
        </w:tc>
      </w:tr>
      <w:tr w:rsidR="00A37244" w:rsidRPr="000C1399" w:rsidTr="008D0C6F">
        <w:tc>
          <w:tcPr>
            <w:tcW w:w="800" w:type="pct"/>
            <w:shd w:val="clear" w:color="auto" w:fill="auto"/>
          </w:tcPr>
          <w:p w:rsidR="00A37244" w:rsidRPr="000C1399" w:rsidRDefault="00A37244" w:rsidP="00A37244">
            <w:pPr>
              <w:pStyle w:val="ArialText"/>
              <w:widowControl w:val="0"/>
              <w:suppressAutoHyphens/>
            </w:pPr>
          </w:p>
        </w:tc>
        <w:tc>
          <w:tcPr>
            <w:tcW w:w="4200" w:type="pct"/>
            <w:shd w:val="clear" w:color="auto" w:fill="auto"/>
          </w:tcPr>
          <w:p w:rsidR="00A37244" w:rsidRPr="000C1399" w:rsidRDefault="00A37244" w:rsidP="00A37244">
            <w:pPr>
              <w:pStyle w:val="ArialText"/>
              <w:widowControl w:val="0"/>
              <w:suppressAutoHyphens/>
            </w:pPr>
          </w:p>
        </w:tc>
      </w:tr>
      <w:tr w:rsidR="00A37244" w:rsidRPr="000C1399" w:rsidTr="008D0C6F">
        <w:tc>
          <w:tcPr>
            <w:tcW w:w="800" w:type="pct"/>
            <w:shd w:val="clear" w:color="auto" w:fill="auto"/>
          </w:tcPr>
          <w:p w:rsidR="00A37244" w:rsidRPr="000C1399" w:rsidRDefault="00A37244" w:rsidP="00A37244">
            <w:pPr>
              <w:pStyle w:val="ArialText"/>
              <w:widowControl w:val="0"/>
              <w:suppressAutoHyphens/>
            </w:pPr>
          </w:p>
        </w:tc>
        <w:tc>
          <w:tcPr>
            <w:tcW w:w="4200" w:type="pct"/>
            <w:shd w:val="clear" w:color="auto" w:fill="auto"/>
          </w:tcPr>
          <w:p w:rsidR="00A37244" w:rsidRPr="000C1399" w:rsidRDefault="00A37244" w:rsidP="00A37244">
            <w:pPr>
              <w:pStyle w:val="ArialText"/>
              <w:widowControl w:val="0"/>
              <w:suppressAutoHyphens/>
            </w:pPr>
          </w:p>
        </w:tc>
      </w:tr>
      <w:tr w:rsidR="00A37244" w:rsidRPr="000C1399" w:rsidTr="008D0C6F">
        <w:tc>
          <w:tcPr>
            <w:tcW w:w="800" w:type="pct"/>
            <w:shd w:val="clear" w:color="auto" w:fill="auto"/>
          </w:tcPr>
          <w:p w:rsidR="00A37244" w:rsidRPr="000C1399" w:rsidRDefault="00A37244" w:rsidP="00A37244">
            <w:pPr>
              <w:pStyle w:val="ArialText"/>
              <w:widowControl w:val="0"/>
              <w:suppressAutoHyphens/>
            </w:pPr>
          </w:p>
        </w:tc>
        <w:tc>
          <w:tcPr>
            <w:tcW w:w="4200" w:type="pct"/>
            <w:shd w:val="clear" w:color="auto" w:fill="auto"/>
          </w:tcPr>
          <w:p w:rsidR="00A37244" w:rsidRPr="000C1399" w:rsidRDefault="00A37244" w:rsidP="00A37244">
            <w:pPr>
              <w:pStyle w:val="ArialText"/>
              <w:widowControl w:val="0"/>
              <w:suppressAutoHyphens/>
            </w:pPr>
          </w:p>
        </w:tc>
      </w:tr>
    </w:tbl>
    <w:p w:rsidR="00A65782" w:rsidRPr="00A65782" w:rsidRDefault="00A65782" w:rsidP="00AC3C2B">
      <w:pPr>
        <w:pStyle w:val="ArialText"/>
      </w:pPr>
    </w:p>
    <w:p w:rsidR="00740215" w:rsidRPr="00A65782" w:rsidRDefault="00740215" w:rsidP="00AC3C2B">
      <w:pPr>
        <w:pStyle w:val="ArialText"/>
        <w:sectPr w:rsidR="00740215" w:rsidRPr="00A65782" w:rsidSect="00385CD8">
          <w:headerReference w:type="default" r:id="rId10"/>
          <w:pgSz w:w="11906" w:h="16838" w:code="9"/>
          <w:pgMar w:top="1418" w:right="1134" w:bottom="851" w:left="1418" w:header="680" w:footer="567" w:gutter="0"/>
          <w:pgNumType w:fmt="upperRoman" w:start="1"/>
          <w:cols w:space="708"/>
          <w:docGrid w:linePitch="360"/>
        </w:sectPr>
      </w:pPr>
    </w:p>
    <w:p w:rsidR="006A0E53" w:rsidRDefault="00740215" w:rsidP="00605213">
      <w:pPr>
        <w:pStyle w:val="Arial1"/>
        <w:spacing w:before="0"/>
      </w:pPr>
      <w:bookmarkStart w:id="5" w:name="_Toc459279393"/>
      <w:r w:rsidRPr="00ED4307">
        <w:lastRenderedPageBreak/>
        <w:t>Einleitung</w:t>
      </w:r>
      <w:bookmarkEnd w:id="5"/>
    </w:p>
    <w:p w:rsidR="00C40E7F" w:rsidRDefault="008D0C6F" w:rsidP="00366D4F">
      <w:pPr>
        <w:pStyle w:val="ArialText"/>
        <w:rPr>
          <w:rFonts w:eastAsia="Cambria"/>
          <w:lang w:eastAsia="en-US"/>
        </w:rPr>
      </w:pPr>
      <w:r>
        <w:rPr>
          <w:rFonts w:eastAsia="Cambria"/>
          <w:lang w:eastAsia="en-US"/>
        </w:rPr>
        <w:t>Text</w:t>
      </w:r>
    </w:p>
    <w:p w:rsidR="008D0C6F" w:rsidRDefault="008D0C6F" w:rsidP="008D0C6F">
      <w:pPr>
        <w:pStyle w:val="ArialAbbildung"/>
      </w:pPr>
      <w:r>
        <w:rPr>
          <w:rFonts w:eastAsia="Cambria"/>
          <w:noProof/>
        </w:rPr>
        <w:drawing>
          <wp:inline distT="0" distB="0" distL="0" distR="0" wp14:anchorId="4B04A617" wp14:editId="0C64AB82">
            <wp:extent cx="5486400" cy="3200400"/>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8D0C6F" w:rsidRDefault="008D0C6F" w:rsidP="008D0C6F">
      <w:pPr>
        <w:pStyle w:val="Arialabbohnequelle"/>
      </w:pPr>
      <w:bookmarkStart w:id="6" w:name="_Toc459279383"/>
      <w:r>
        <w:t xml:space="preserve">Abbildung </w:t>
      </w:r>
      <w:fldSimple w:instr=" SEQ Abbildung \* ARABIC ">
        <w:r>
          <w:rPr>
            <w:noProof/>
          </w:rPr>
          <w:t>1</w:t>
        </w:r>
      </w:fldSimple>
      <w:r>
        <w:t>: Beispiel für ein Diagramm.</w:t>
      </w:r>
      <w:bookmarkEnd w:id="6"/>
    </w:p>
    <w:p w:rsidR="008D0C6F" w:rsidRDefault="008D0C6F" w:rsidP="008D0C6F">
      <w:pPr>
        <w:pStyle w:val="ArialText"/>
        <w:rPr>
          <w:rFonts w:eastAsia="Cambria"/>
        </w:rPr>
      </w:pPr>
      <w:r>
        <w:rPr>
          <w:rFonts w:eastAsia="Cambria"/>
        </w:rPr>
        <w:t>Text Text Text</w:t>
      </w:r>
    </w:p>
    <w:p w:rsidR="008D0C6F" w:rsidRDefault="008D0C6F" w:rsidP="008D0C6F">
      <w:pPr>
        <w:pStyle w:val="Arialtabmitlegende"/>
        <w:rPr>
          <w:rFonts w:eastAsia="Cambria"/>
        </w:rPr>
      </w:pPr>
      <w:bookmarkStart w:id="7" w:name="_Toc459279378"/>
      <w:r>
        <w:t xml:space="preserve">Tabelle </w:t>
      </w:r>
      <w:fldSimple w:instr=" SEQ Tabelle \* ARABIC ">
        <w:r>
          <w:rPr>
            <w:noProof/>
          </w:rPr>
          <w:t>1</w:t>
        </w:r>
      </w:fldSimple>
      <w:r>
        <w:t>: Beispiel für eine Tabelle.</w:t>
      </w:r>
      <w:bookmarkEnd w:id="7"/>
    </w:p>
    <w:tbl>
      <w:tblPr>
        <w:tblStyle w:val="EinfacheTabelle2"/>
        <w:tblW w:w="0" w:type="auto"/>
        <w:tblLook w:val="04A0" w:firstRow="1" w:lastRow="0" w:firstColumn="1" w:lastColumn="0" w:noHBand="0" w:noVBand="1"/>
      </w:tblPr>
      <w:tblGrid>
        <w:gridCol w:w="3164"/>
        <w:gridCol w:w="3165"/>
        <w:gridCol w:w="3165"/>
      </w:tblGrid>
      <w:tr w:rsidR="008D0C6F" w:rsidTr="008D0C6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rsidR="008D0C6F" w:rsidRDefault="008D0C6F" w:rsidP="008D0C6F">
            <w:pPr>
              <w:pStyle w:val="ArialText"/>
              <w:rPr>
                <w:rFonts w:eastAsia="Cambria"/>
              </w:rPr>
            </w:pPr>
            <w:r>
              <w:rPr>
                <w:rFonts w:eastAsia="Cambria"/>
              </w:rPr>
              <w:t>Fortuna</w:t>
            </w:r>
          </w:p>
        </w:tc>
        <w:tc>
          <w:tcPr>
            <w:tcW w:w="3165" w:type="dxa"/>
          </w:tcPr>
          <w:p w:rsidR="008D0C6F" w:rsidRDefault="008D0C6F" w:rsidP="008D0C6F">
            <w:pPr>
              <w:pStyle w:val="ArialText"/>
              <w:cnfStyle w:val="100000000000" w:firstRow="1" w:lastRow="0" w:firstColumn="0" w:lastColumn="0" w:oddVBand="0" w:evenVBand="0" w:oddHBand="0" w:evenHBand="0" w:firstRowFirstColumn="0" w:firstRowLastColumn="0" w:lastRowFirstColumn="0" w:lastRowLastColumn="0"/>
              <w:rPr>
                <w:rFonts w:eastAsia="Cambria"/>
              </w:rPr>
            </w:pPr>
            <w:r>
              <w:rPr>
                <w:rFonts w:eastAsia="Cambria"/>
              </w:rPr>
              <w:t>Magnifique</w:t>
            </w:r>
          </w:p>
        </w:tc>
        <w:tc>
          <w:tcPr>
            <w:tcW w:w="3165" w:type="dxa"/>
          </w:tcPr>
          <w:p w:rsidR="008D0C6F" w:rsidRDefault="008D0C6F" w:rsidP="008D0C6F">
            <w:pPr>
              <w:pStyle w:val="ArialText"/>
              <w:jc w:val="center"/>
              <w:cnfStyle w:val="100000000000" w:firstRow="1" w:lastRow="0" w:firstColumn="0" w:lastColumn="0" w:oddVBand="0" w:evenVBand="0" w:oddHBand="0" w:evenHBand="0" w:firstRowFirstColumn="0" w:firstRowLastColumn="0" w:lastRowFirstColumn="0" w:lastRowLastColumn="0"/>
              <w:rPr>
                <w:rFonts w:eastAsia="Cambria"/>
              </w:rPr>
            </w:pPr>
            <w:r>
              <w:rPr>
                <w:rFonts w:eastAsia="Cambria"/>
              </w:rPr>
              <w:t>Beispieldaten</w:t>
            </w:r>
          </w:p>
        </w:tc>
      </w:tr>
      <w:tr w:rsidR="008D0C6F" w:rsidRPr="008D0C6F" w:rsidTr="008D0C6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64" w:type="dxa"/>
          </w:tcPr>
          <w:p w:rsidR="008D0C6F" w:rsidRPr="008D0C6F" w:rsidRDefault="008D0C6F" w:rsidP="008D0C6F">
            <w:pPr>
              <w:pStyle w:val="ArialText"/>
              <w:rPr>
                <w:rFonts w:eastAsia="Cambria"/>
                <w:b w:val="0"/>
              </w:rPr>
            </w:pPr>
            <w:r w:rsidRPr="008D0C6F">
              <w:rPr>
                <w:rFonts w:eastAsia="Cambria"/>
                <w:b w:val="0"/>
              </w:rPr>
              <w:t>bla</w:t>
            </w:r>
          </w:p>
        </w:tc>
        <w:tc>
          <w:tcPr>
            <w:tcW w:w="3165" w:type="dxa"/>
          </w:tcPr>
          <w:p w:rsidR="008D0C6F" w:rsidRPr="008D0C6F" w:rsidRDefault="008D0C6F" w:rsidP="008D0C6F">
            <w:pPr>
              <w:pStyle w:val="ArialText"/>
              <w:cnfStyle w:val="000000100000" w:firstRow="0" w:lastRow="0" w:firstColumn="0" w:lastColumn="0" w:oddVBand="0" w:evenVBand="0" w:oddHBand="1" w:evenHBand="0" w:firstRowFirstColumn="0" w:firstRowLastColumn="0" w:lastRowFirstColumn="0" w:lastRowLastColumn="0"/>
              <w:rPr>
                <w:rFonts w:eastAsia="Cambria"/>
              </w:rPr>
            </w:pPr>
            <w:r w:rsidRPr="008D0C6F">
              <w:rPr>
                <w:rFonts w:eastAsia="Cambria"/>
              </w:rPr>
              <w:t>bla</w:t>
            </w:r>
          </w:p>
        </w:tc>
        <w:tc>
          <w:tcPr>
            <w:tcW w:w="3165" w:type="dxa"/>
          </w:tcPr>
          <w:p w:rsidR="008D0C6F" w:rsidRPr="008D0C6F" w:rsidRDefault="008D0C6F" w:rsidP="008D0C6F">
            <w:pPr>
              <w:pStyle w:val="ArialText"/>
              <w:tabs>
                <w:tab w:val="left" w:pos="1608"/>
              </w:tabs>
              <w:ind w:right="1347"/>
              <w:jc w:val="right"/>
              <w:cnfStyle w:val="000000100000" w:firstRow="0" w:lastRow="0" w:firstColumn="0" w:lastColumn="0" w:oddVBand="0" w:evenVBand="0" w:oddHBand="1" w:evenHBand="0" w:firstRowFirstColumn="0" w:firstRowLastColumn="0" w:lastRowFirstColumn="0" w:lastRowLastColumn="0"/>
              <w:rPr>
                <w:rFonts w:eastAsia="Cambria"/>
              </w:rPr>
            </w:pPr>
            <w:r w:rsidRPr="008D0C6F">
              <w:rPr>
                <w:rFonts w:eastAsia="Cambria"/>
              </w:rPr>
              <w:t>17.000</w:t>
            </w:r>
          </w:p>
        </w:tc>
      </w:tr>
      <w:tr w:rsidR="008D0C6F" w:rsidRPr="008D0C6F" w:rsidTr="008D0C6F">
        <w:tc>
          <w:tcPr>
            <w:cnfStyle w:val="001000000000" w:firstRow="0" w:lastRow="0" w:firstColumn="1" w:lastColumn="0" w:oddVBand="0" w:evenVBand="0" w:oddHBand="0" w:evenHBand="0" w:firstRowFirstColumn="0" w:firstRowLastColumn="0" w:lastRowFirstColumn="0" w:lastRowLastColumn="0"/>
            <w:tcW w:w="3164" w:type="dxa"/>
          </w:tcPr>
          <w:p w:rsidR="008D0C6F" w:rsidRPr="008D0C6F" w:rsidRDefault="008D0C6F" w:rsidP="008D0C6F">
            <w:pPr>
              <w:pStyle w:val="ArialText"/>
              <w:rPr>
                <w:rFonts w:eastAsia="Cambria"/>
                <w:b w:val="0"/>
              </w:rPr>
            </w:pPr>
            <w:r w:rsidRPr="008D0C6F">
              <w:rPr>
                <w:rFonts w:eastAsia="Cambria"/>
                <w:b w:val="0"/>
              </w:rPr>
              <w:t>blabla</w:t>
            </w:r>
          </w:p>
        </w:tc>
        <w:tc>
          <w:tcPr>
            <w:tcW w:w="3165" w:type="dxa"/>
          </w:tcPr>
          <w:p w:rsidR="008D0C6F" w:rsidRPr="008D0C6F" w:rsidRDefault="008D0C6F" w:rsidP="008D0C6F">
            <w:pPr>
              <w:pStyle w:val="ArialText"/>
              <w:cnfStyle w:val="000000000000" w:firstRow="0" w:lastRow="0" w:firstColumn="0" w:lastColumn="0" w:oddVBand="0" w:evenVBand="0" w:oddHBand="0" w:evenHBand="0" w:firstRowFirstColumn="0" w:firstRowLastColumn="0" w:lastRowFirstColumn="0" w:lastRowLastColumn="0"/>
              <w:rPr>
                <w:rFonts w:eastAsia="Cambria"/>
              </w:rPr>
            </w:pPr>
            <w:r w:rsidRPr="008D0C6F">
              <w:rPr>
                <w:rFonts w:eastAsia="Cambria"/>
              </w:rPr>
              <w:t>blabla</w:t>
            </w:r>
          </w:p>
        </w:tc>
        <w:tc>
          <w:tcPr>
            <w:tcW w:w="3165" w:type="dxa"/>
          </w:tcPr>
          <w:p w:rsidR="008D0C6F" w:rsidRPr="008D0C6F" w:rsidRDefault="008D0C6F" w:rsidP="008D0C6F">
            <w:pPr>
              <w:pStyle w:val="ArialText"/>
              <w:tabs>
                <w:tab w:val="left" w:pos="1608"/>
              </w:tabs>
              <w:ind w:right="1347"/>
              <w:jc w:val="right"/>
              <w:cnfStyle w:val="000000000000" w:firstRow="0" w:lastRow="0" w:firstColumn="0" w:lastColumn="0" w:oddVBand="0" w:evenVBand="0" w:oddHBand="0" w:evenHBand="0" w:firstRowFirstColumn="0" w:firstRowLastColumn="0" w:lastRowFirstColumn="0" w:lastRowLastColumn="0"/>
              <w:rPr>
                <w:rFonts w:eastAsia="Cambria"/>
              </w:rPr>
            </w:pPr>
            <w:r w:rsidRPr="008D0C6F">
              <w:rPr>
                <w:rFonts w:eastAsia="Cambria"/>
              </w:rPr>
              <w:t>3.965</w:t>
            </w:r>
          </w:p>
        </w:tc>
      </w:tr>
    </w:tbl>
    <w:p w:rsidR="008D0C6F" w:rsidRDefault="008D0C6F" w:rsidP="008D0C6F">
      <w:pPr>
        <w:pStyle w:val="ArialText"/>
        <w:rPr>
          <w:rFonts w:eastAsia="Cambria"/>
        </w:rPr>
      </w:pPr>
    </w:p>
    <w:p w:rsidR="008D0C6F" w:rsidRDefault="008D0C6F" w:rsidP="008D0C6F">
      <w:pPr>
        <w:pStyle w:val="ArialText"/>
        <w:rPr>
          <w:rFonts w:eastAsia="Cambria"/>
        </w:rPr>
      </w:pPr>
      <w:r>
        <w:rPr>
          <w:rFonts w:eastAsia="Cambria"/>
        </w:rPr>
        <w:t>Text Text Text</w:t>
      </w:r>
    </w:p>
    <w:p w:rsidR="008D0C6F" w:rsidRPr="008D0C6F" w:rsidRDefault="008D0C6F" w:rsidP="008D0C6F">
      <w:pPr>
        <w:pStyle w:val="ArialText"/>
        <w:rPr>
          <w:rFonts w:eastAsia="Cambria"/>
        </w:rPr>
      </w:pPr>
    </w:p>
    <w:p w:rsidR="00E04CC2" w:rsidRDefault="00E04CC2" w:rsidP="00366D4F">
      <w:pPr>
        <w:pStyle w:val="ArialText"/>
        <w:rPr>
          <w:rFonts w:eastAsia="Cambria"/>
          <w:lang w:eastAsia="en-US"/>
        </w:rPr>
      </w:pPr>
    </w:p>
    <w:p w:rsidR="00E04CC2" w:rsidRDefault="00E04CC2" w:rsidP="00366D4F">
      <w:pPr>
        <w:pStyle w:val="ArialText"/>
        <w:rPr>
          <w:rFonts w:eastAsia="Cambria"/>
          <w:lang w:eastAsia="en-US"/>
        </w:rPr>
      </w:pPr>
    </w:p>
    <w:p w:rsidR="000B4226" w:rsidRDefault="000B4226" w:rsidP="00366D4F">
      <w:pPr>
        <w:pStyle w:val="ArialText"/>
        <w:rPr>
          <w:rFonts w:eastAsia="Cambria"/>
          <w:lang w:eastAsia="en-US"/>
        </w:rPr>
        <w:sectPr w:rsidR="000B4226" w:rsidSect="00385CD8">
          <w:headerReference w:type="default" r:id="rId12"/>
          <w:pgSz w:w="11906" w:h="16838" w:code="9"/>
          <w:pgMar w:top="1418" w:right="1134" w:bottom="851" w:left="1418" w:header="680" w:footer="567" w:gutter="0"/>
          <w:pgNumType w:start="1"/>
          <w:cols w:space="708"/>
          <w:docGrid w:linePitch="360"/>
        </w:sectPr>
      </w:pPr>
    </w:p>
    <w:p w:rsidR="00C40E7F" w:rsidRDefault="00605213" w:rsidP="00605213">
      <w:pPr>
        <w:pStyle w:val="Arial1Verzerste"/>
        <w:rPr>
          <w:rFonts w:eastAsia="Cambria"/>
          <w:lang w:eastAsia="en-US"/>
        </w:rPr>
      </w:pPr>
      <w:bookmarkStart w:id="8" w:name="_Toc459279394"/>
      <w:r>
        <w:rPr>
          <w:rFonts w:eastAsia="Cambria"/>
          <w:lang w:eastAsia="en-US"/>
        </w:rPr>
        <w:lastRenderedPageBreak/>
        <w:t>Literatur</w:t>
      </w:r>
      <w:r w:rsidR="00C40E7F" w:rsidRPr="00C40E7F">
        <w:rPr>
          <w:rFonts w:eastAsia="Cambria"/>
          <w:lang w:eastAsia="en-US"/>
        </w:rPr>
        <w:t>verzeichnis</w:t>
      </w:r>
      <w:bookmarkEnd w:id="8"/>
    </w:p>
    <w:p w:rsidR="008D0C6F" w:rsidRDefault="008D0C6F" w:rsidP="008D0C6F">
      <w:pPr>
        <w:pStyle w:val="ArialLitVz"/>
        <w:rPr>
          <w:rFonts w:cs="Arial"/>
          <w:szCs w:val="36"/>
        </w:rPr>
      </w:pPr>
      <w:r w:rsidRPr="00C33559">
        <w:rPr>
          <w:lang w:val="en-US"/>
        </w:rPr>
        <w:t>Saks, A. &amp; Gruman, J. (2011). Gett</w:t>
      </w:r>
      <w:r w:rsidRPr="008142D2">
        <w:rPr>
          <w:lang w:val="en-US"/>
        </w:rPr>
        <w:t xml:space="preserve">ing newcomers engaged: The role of socialization tactics. </w:t>
      </w:r>
      <w:r w:rsidRPr="008E563C">
        <w:rPr>
          <w:rFonts w:cs="Arial"/>
          <w:i/>
          <w:szCs w:val="36"/>
        </w:rPr>
        <w:t>Journal of Managerial Psychology</w:t>
      </w:r>
      <w:r w:rsidRPr="008E563C">
        <w:rPr>
          <w:rFonts w:cs="Arial"/>
          <w:szCs w:val="36"/>
        </w:rPr>
        <w:t xml:space="preserve"> 26 </w:t>
      </w:r>
      <w:r w:rsidRPr="008142D2">
        <w:rPr>
          <w:rFonts w:cs="Arial"/>
          <w:szCs w:val="36"/>
        </w:rPr>
        <w:t>(5): 383-402.</w:t>
      </w:r>
    </w:p>
    <w:p w:rsidR="008D0C6F" w:rsidRPr="006B1758" w:rsidRDefault="008D0C6F" w:rsidP="008D0C6F">
      <w:pPr>
        <w:pStyle w:val="ArialLitVz"/>
        <w:rPr>
          <w:lang w:val="de-CH"/>
        </w:rPr>
      </w:pPr>
      <w:r>
        <w:rPr>
          <w:lang w:val="de-CH"/>
        </w:rPr>
        <w:t xml:space="preserve">Winzen, J.M. (2007). </w:t>
      </w:r>
      <w:r w:rsidRPr="00350D32">
        <w:rPr>
          <w:i/>
          <w:lang w:val="de-CH"/>
        </w:rPr>
        <w:t>Berufliche und organisationale Integration.</w:t>
      </w:r>
      <w:r>
        <w:rPr>
          <w:lang w:val="de-CH"/>
        </w:rPr>
        <w:t xml:space="preserve"> In H. Schuler, K. Sonntag (Hrsg.), Handbuch Arbeits- und </w:t>
      </w:r>
      <w:r w:rsidRPr="008D0C6F">
        <w:t>Organisationspsychologie</w:t>
      </w:r>
      <w:r>
        <w:rPr>
          <w:lang w:val="de-CH"/>
        </w:rPr>
        <w:t xml:space="preserve"> (S. 320-327). Göttingen: Hogrefe.</w:t>
      </w:r>
    </w:p>
    <w:p w:rsidR="008D0C6F" w:rsidRPr="008D0C6F" w:rsidRDefault="008D0C6F" w:rsidP="008D0C6F">
      <w:pPr>
        <w:pStyle w:val="ArialLitVz"/>
      </w:pPr>
    </w:p>
    <w:p w:rsidR="008D0C6F" w:rsidRPr="008D0C6F" w:rsidRDefault="008D0C6F" w:rsidP="008D0C6F">
      <w:pPr>
        <w:pStyle w:val="ArialLitVz"/>
        <w:rPr>
          <w:rFonts w:eastAsia="Cambria"/>
          <w:lang w:eastAsia="en-US"/>
        </w:rPr>
      </w:pPr>
    </w:p>
    <w:p w:rsidR="008D0C6F" w:rsidRDefault="008D0C6F" w:rsidP="008D0C6F">
      <w:pPr>
        <w:pStyle w:val="ArialText"/>
        <w:rPr>
          <w:rFonts w:eastAsia="Cambria"/>
          <w:lang w:eastAsia="en-US"/>
        </w:rPr>
      </w:pPr>
    </w:p>
    <w:p w:rsidR="00E04CC2" w:rsidRDefault="00E04CC2" w:rsidP="00E04CC2">
      <w:pPr>
        <w:pStyle w:val="ArialLitVz"/>
        <w:rPr>
          <w:rFonts w:eastAsia="Cambria"/>
          <w:lang w:eastAsia="en-US"/>
        </w:rPr>
      </w:pPr>
    </w:p>
    <w:p w:rsidR="00E04CC2" w:rsidRPr="00C40E7F" w:rsidRDefault="00E04CC2" w:rsidP="00E04CC2">
      <w:pPr>
        <w:pStyle w:val="ArialLitVz"/>
        <w:rPr>
          <w:rFonts w:eastAsia="Cambria"/>
          <w:lang w:eastAsia="en-US"/>
        </w:rPr>
      </w:pPr>
    </w:p>
    <w:p w:rsidR="00C40E7F" w:rsidRPr="00C40E7F" w:rsidRDefault="00C40E7F" w:rsidP="00C40E7F">
      <w:pPr>
        <w:spacing w:before="0" w:after="0"/>
        <w:rPr>
          <w:rFonts w:ascii="Times New Roman" w:eastAsia="Cambria" w:hAnsi="Times New Roman"/>
          <w:sz w:val="24"/>
          <w:lang w:eastAsia="en-US"/>
        </w:rPr>
      </w:pPr>
    </w:p>
    <w:p w:rsidR="000B4226" w:rsidRDefault="000B4226" w:rsidP="00C40E7F">
      <w:pPr>
        <w:spacing w:before="0" w:after="0"/>
        <w:rPr>
          <w:rFonts w:eastAsia="Cambria"/>
          <w:sz w:val="24"/>
          <w:lang w:eastAsia="en-US"/>
        </w:rPr>
        <w:sectPr w:rsidR="000B4226" w:rsidSect="000B4226">
          <w:headerReference w:type="default" r:id="rId13"/>
          <w:pgSz w:w="11906" w:h="16838" w:code="9"/>
          <w:pgMar w:top="1418" w:right="1134" w:bottom="851" w:left="1418" w:header="680" w:footer="567" w:gutter="0"/>
          <w:cols w:space="708"/>
          <w:docGrid w:linePitch="360"/>
        </w:sectPr>
      </w:pPr>
    </w:p>
    <w:p w:rsidR="00C40E7F" w:rsidRDefault="00C40E7F" w:rsidP="000B4226">
      <w:pPr>
        <w:pStyle w:val="Arial1Verz"/>
        <w:rPr>
          <w:rFonts w:eastAsia="Cambria"/>
          <w:lang w:eastAsia="en-US"/>
        </w:rPr>
      </w:pPr>
      <w:bookmarkStart w:id="9" w:name="_Toc459279395"/>
      <w:r w:rsidRPr="00C40E7F">
        <w:rPr>
          <w:rFonts w:eastAsia="Cambria"/>
          <w:lang w:eastAsia="en-US"/>
        </w:rPr>
        <w:lastRenderedPageBreak/>
        <w:t>Anhang</w:t>
      </w:r>
      <w:bookmarkEnd w:id="9"/>
    </w:p>
    <w:p w:rsidR="00E04CC2" w:rsidRDefault="00E04CC2" w:rsidP="00E04CC2">
      <w:pPr>
        <w:pStyle w:val="ArialText"/>
        <w:rPr>
          <w:rFonts w:eastAsia="Cambria"/>
          <w:lang w:eastAsia="en-US"/>
        </w:rPr>
      </w:pPr>
    </w:p>
    <w:p w:rsidR="00E04CC2" w:rsidRDefault="00E04CC2" w:rsidP="00E04CC2">
      <w:pPr>
        <w:pStyle w:val="ArialText"/>
        <w:rPr>
          <w:rFonts w:eastAsia="Cambria"/>
          <w:lang w:eastAsia="en-US"/>
        </w:rPr>
      </w:pPr>
    </w:p>
    <w:p w:rsidR="00E04CC2" w:rsidRDefault="00E04CC2" w:rsidP="00E04CC2">
      <w:pPr>
        <w:pStyle w:val="ArialText"/>
        <w:rPr>
          <w:rFonts w:eastAsia="Cambria"/>
          <w:lang w:eastAsia="en-US"/>
        </w:rPr>
      </w:pPr>
    </w:p>
    <w:p w:rsidR="00E04CC2" w:rsidRPr="00E04CC2" w:rsidRDefault="00E04CC2" w:rsidP="00E04CC2">
      <w:pPr>
        <w:pStyle w:val="ArialText"/>
        <w:rPr>
          <w:rFonts w:eastAsia="Cambria"/>
          <w:lang w:eastAsia="en-US"/>
        </w:rPr>
      </w:pPr>
    </w:p>
    <w:p w:rsidR="007219C8" w:rsidRDefault="007219C8" w:rsidP="00E166B6">
      <w:pPr>
        <w:pStyle w:val="Arialabbohnequelle"/>
      </w:pPr>
    </w:p>
    <w:p w:rsidR="00E166B6" w:rsidRDefault="00E166B6" w:rsidP="00E166B6">
      <w:pPr>
        <w:pStyle w:val="ArialText"/>
        <w:sectPr w:rsidR="00E166B6" w:rsidSect="000B4226">
          <w:pgSz w:w="11906" w:h="16838" w:code="9"/>
          <w:pgMar w:top="1418" w:right="1134" w:bottom="851" w:left="1418" w:header="680" w:footer="567" w:gutter="0"/>
          <w:cols w:space="708"/>
          <w:docGrid w:linePitch="360"/>
        </w:sectPr>
      </w:pPr>
    </w:p>
    <w:p w:rsidR="00F0120E" w:rsidRDefault="00F0120E" w:rsidP="00F0120E">
      <w:pPr>
        <w:pStyle w:val="Arial1Verz"/>
      </w:pPr>
      <w:bookmarkStart w:id="10" w:name="_Toc459279396"/>
      <w:r>
        <w:lastRenderedPageBreak/>
        <w:t>Eidesstattliche Erklärung</w:t>
      </w:r>
      <w:bookmarkEnd w:id="10"/>
    </w:p>
    <w:p w:rsidR="00E166B6" w:rsidRPr="007219C8" w:rsidRDefault="00E166B6" w:rsidP="00E166B6">
      <w:pPr>
        <w:pStyle w:val="ArialText"/>
        <w:rPr>
          <w:rFonts w:eastAsia="Calibri"/>
          <w:lang w:eastAsia="en-US"/>
        </w:rPr>
      </w:pPr>
      <w:r w:rsidRPr="007219C8">
        <w:rPr>
          <w:rFonts w:eastAsia="Calibri"/>
          <w:lang w:eastAsia="en-US"/>
        </w:rPr>
        <w:t>Mit meiner Unterschrift erkläre ich, dass die vorliegende Arbeit selbständig und nur unter Verwendung der im Literaturverzeichnis aufgeführten Quellen erarbeitet worden ist. Die Stellen meiner Arbeit, die dem Wortlaut oder dem Sinn nach anderen Werken entnommen sind, habe ich in jedem Fall unter Angabe der Quelle als Entlehnung kenntlich gemacht. Die Angaben sind für jede einzelne Quelle als Fußnote mit Verweis auf die Quelle aufgeführt. Dasselbe gilt sinngemäß für Tabellen, Karten und Abbildungen, auch solche, die aus Internetquellen stammen.</w:t>
      </w:r>
    </w:p>
    <w:p w:rsidR="00E166B6" w:rsidRPr="007219C8" w:rsidRDefault="00E166B6" w:rsidP="00E166B6">
      <w:pPr>
        <w:pStyle w:val="ArialText"/>
        <w:rPr>
          <w:rFonts w:eastAsia="Calibri"/>
          <w:lang w:eastAsia="en-US"/>
        </w:rPr>
      </w:pPr>
      <w:r w:rsidRPr="007219C8">
        <w:rPr>
          <w:rFonts w:eastAsia="Calibri"/>
          <w:lang w:eastAsia="en-US"/>
        </w:rPr>
        <w:t>Diese Arbeit hat in dieser oder einer ähnlichen Form noch nicht im Rahmen einer anderen Prüfung vorgelegen.</w:t>
      </w:r>
    </w:p>
    <w:p w:rsidR="00F0120E" w:rsidRDefault="00F0120E" w:rsidP="00F0120E">
      <w:pPr>
        <w:pStyle w:val="ArialText"/>
      </w:pPr>
    </w:p>
    <w:p w:rsidR="00F0120E" w:rsidRDefault="00F0120E" w:rsidP="00F0120E">
      <w:pPr>
        <w:pStyle w:val="ArialText"/>
      </w:pPr>
    </w:p>
    <w:p w:rsidR="00F0120E" w:rsidRDefault="00F0120E" w:rsidP="00F0120E">
      <w:pPr>
        <w:pStyle w:val="ArialText"/>
      </w:pPr>
    </w:p>
    <w:p w:rsidR="00F0120E" w:rsidRDefault="00F0120E" w:rsidP="00F0120E">
      <w:pPr>
        <w:pStyle w:val="ArialText"/>
      </w:pPr>
    </w:p>
    <w:p w:rsidR="00F0120E" w:rsidRDefault="00F0120E" w:rsidP="00F0120E">
      <w:pPr>
        <w:pStyle w:val="ArialTNRText"/>
        <w:rPr>
          <w:lang w:val="de-DE"/>
        </w:rPr>
      </w:pPr>
    </w:p>
    <w:tbl>
      <w:tblPr>
        <w:tblW w:w="0" w:type="auto"/>
        <w:tblCellMar>
          <w:top w:w="57" w:type="dxa"/>
        </w:tblCellMar>
        <w:tblLook w:val="04A0" w:firstRow="1" w:lastRow="0" w:firstColumn="1" w:lastColumn="0" w:noHBand="0" w:noVBand="1"/>
      </w:tblPr>
      <w:tblGrid>
        <w:gridCol w:w="3369"/>
        <w:gridCol w:w="1417"/>
        <w:gridCol w:w="3858"/>
      </w:tblGrid>
      <w:tr w:rsidR="00F0120E" w:rsidRPr="00E10C5B" w:rsidTr="001A39F4">
        <w:tc>
          <w:tcPr>
            <w:tcW w:w="3369" w:type="dxa"/>
            <w:tcBorders>
              <w:top w:val="single" w:sz="4" w:space="0" w:color="auto"/>
            </w:tcBorders>
            <w:shd w:val="clear" w:color="auto" w:fill="auto"/>
          </w:tcPr>
          <w:p w:rsidR="00F0120E" w:rsidRPr="00E10C5B" w:rsidRDefault="00F0120E" w:rsidP="001A39F4">
            <w:pPr>
              <w:pStyle w:val="ArialText"/>
              <w:jc w:val="center"/>
            </w:pPr>
            <w:r w:rsidRPr="00E10C5B">
              <w:t>Ort, Datum</w:t>
            </w:r>
          </w:p>
        </w:tc>
        <w:tc>
          <w:tcPr>
            <w:tcW w:w="1417" w:type="dxa"/>
            <w:shd w:val="clear" w:color="auto" w:fill="auto"/>
          </w:tcPr>
          <w:p w:rsidR="00F0120E" w:rsidRPr="00E10C5B" w:rsidRDefault="00F0120E" w:rsidP="001A39F4">
            <w:pPr>
              <w:pStyle w:val="ArialText"/>
            </w:pPr>
          </w:p>
        </w:tc>
        <w:tc>
          <w:tcPr>
            <w:tcW w:w="3858" w:type="dxa"/>
            <w:tcBorders>
              <w:top w:val="single" w:sz="4" w:space="0" w:color="auto"/>
            </w:tcBorders>
            <w:shd w:val="clear" w:color="auto" w:fill="auto"/>
          </w:tcPr>
          <w:p w:rsidR="00F0120E" w:rsidRPr="00E10C5B" w:rsidRDefault="00F0120E" w:rsidP="00F0120E">
            <w:pPr>
              <w:pStyle w:val="ArialText"/>
              <w:jc w:val="center"/>
            </w:pPr>
            <w:r w:rsidRPr="00E10C5B">
              <w:t>Unterschrift</w:t>
            </w:r>
          </w:p>
        </w:tc>
      </w:tr>
    </w:tbl>
    <w:p w:rsidR="00F0120E" w:rsidRPr="00A07EC2" w:rsidRDefault="00F0120E" w:rsidP="00F0120E">
      <w:pPr>
        <w:pStyle w:val="ArialTNRText"/>
        <w:rPr>
          <w:lang w:val="de-DE"/>
        </w:rPr>
      </w:pPr>
    </w:p>
    <w:p w:rsidR="00F0120E" w:rsidRPr="00F0120E" w:rsidRDefault="00F0120E" w:rsidP="00F0120E">
      <w:pPr>
        <w:pStyle w:val="ArialText"/>
      </w:pPr>
    </w:p>
    <w:sectPr w:rsidR="00F0120E" w:rsidRPr="00F0120E" w:rsidSect="00385CD8">
      <w:headerReference w:type="default" r:id="rId14"/>
      <w:pgSz w:w="11906" w:h="16838" w:code="9"/>
      <w:pgMar w:top="1418" w:right="1134" w:bottom="851" w:left="1418" w:header="68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A1A" w:rsidRDefault="00073A1A">
      <w:r>
        <w:separator/>
      </w:r>
    </w:p>
  </w:endnote>
  <w:endnote w:type="continuationSeparator" w:id="0">
    <w:p w:rsidR="00073A1A" w:rsidRDefault="00073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nion Pro Med">
    <w:altName w:val="Times New Roman"/>
    <w:panose1 w:val="00000000000000000000"/>
    <w:charset w:val="00"/>
    <w:family w:val="roman"/>
    <w:notTrueType/>
    <w:pitch w:val="variable"/>
    <w:sig w:usb0="6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Helvetica">
    <w:panose1 w:val="020B05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tarSymbol">
    <w:altName w:val="Arial Unicode MS"/>
    <w:charset w:val="00"/>
    <w:family w:val="auto"/>
    <w:pitch w:val="default"/>
    <w:sig w:usb0="00000003" w:usb1="00000000" w:usb2="00000000" w:usb3="00000000" w:csb0="00000001" w:csb1="00000000"/>
  </w:font>
  <w:font w:name="OpenSymbol">
    <w:charset w:val="00"/>
    <w:family w:val="auto"/>
    <w:pitch w:val="variable"/>
    <w:sig w:usb0="800000AF" w:usb1="1001ECEA"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13" w:rsidRDefault="00605213" w:rsidP="000B4226">
    <w:pPr>
      <w:pStyle w:val="Fuzeile"/>
      <w:spacing w:befor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A1A" w:rsidRDefault="00073A1A" w:rsidP="00DF7263">
      <w:pPr>
        <w:spacing w:before="120" w:after="0" w:line="240" w:lineRule="auto"/>
      </w:pPr>
      <w:r>
        <w:separator/>
      </w:r>
    </w:p>
  </w:footnote>
  <w:footnote w:type="continuationSeparator" w:id="0">
    <w:p w:rsidR="00073A1A" w:rsidRDefault="00073A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213" w:rsidRDefault="00605213" w:rsidP="00AA0F80">
    <w:pPr>
      <w:pStyle w:val="Kopfzeil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10" w:type="dxa"/>
        <w:right w:w="10" w:type="dxa"/>
      </w:tblCellMar>
      <w:tblLook w:val="0000" w:firstRow="0" w:lastRow="0" w:firstColumn="0" w:lastColumn="0" w:noHBand="0" w:noVBand="0"/>
    </w:tblPr>
    <w:tblGrid>
      <w:gridCol w:w="8108"/>
      <w:gridCol w:w="1246"/>
    </w:tblGrid>
    <w:tr w:rsidR="00605213" w:rsidRPr="00740215" w:rsidTr="003E351B">
      <w:trPr>
        <w:trHeight w:hRule="exact" w:val="354"/>
      </w:trPr>
      <w:tc>
        <w:tcPr>
          <w:tcW w:w="4334" w:type="pct"/>
          <w:tcBorders>
            <w:bottom w:val="single" w:sz="8" w:space="0" w:color="000000"/>
          </w:tcBorders>
          <w:tcMar>
            <w:top w:w="0" w:type="dxa"/>
            <w:left w:w="70" w:type="dxa"/>
            <w:bottom w:w="0" w:type="dxa"/>
            <w:right w:w="70" w:type="dxa"/>
          </w:tcMar>
          <w:vAlign w:val="center"/>
        </w:tcPr>
        <w:p w:rsidR="00605213" w:rsidRPr="00740215" w:rsidRDefault="00605213" w:rsidP="00740215">
          <w:pPr>
            <w:pStyle w:val="Kopfzeile"/>
            <w:spacing w:before="0"/>
            <w:jc w:val="center"/>
            <w:rPr>
              <w:rFonts w:ascii="Arial" w:hAnsi="Arial" w:cs="Arial"/>
              <w:i w:val="0"/>
            </w:rPr>
          </w:pPr>
        </w:p>
      </w:tc>
      <w:tc>
        <w:tcPr>
          <w:tcW w:w="666" w:type="pct"/>
          <w:tcBorders>
            <w:bottom w:val="single" w:sz="8" w:space="0" w:color="000000"/>
          </w:tcBorders>
          <w:tcMar>
            <w:top w:w="0" w:type="dxa"/>
            <w:left w:w="70" w:type="dxa"/>
            <w:bottom w:w="0" w:type="dxa"/>
            <w:right w:w="70" w:type="dxa"/>
          </w:tcMar>
          <w:vAlign w:val="center"/>
        </w:tcPr>
        <w:p w:rsidR="00605213" w:rsidRPr="00740215" w:rsidRDefault="00605213" w:rsidP="00CE2425">
          <w:pPr>
            <w:pStyle w:val="Kopfzeile"/>
            <w:spacing w:before="0"/>
            <w:jc w:val="right"/>
            <w:rPr>
              <w:rFonts w:ascii="Arial" w:hAnsi="Arial" w:cs="Arial"/>
              <w:i w:val="0"/>
            </w:rPr>
          </w:pPr>
          <w:r w:rsidRPr="00740215">
            <w:rPr>
              <w:rStyle w:val="Seitenzahl"/>
              <w:rFonts w:cs="Arial"/>
            </w:rPr>
            <w:fldChar w:fldCharType="begin"/>
          </w:r>
          <w:r w:rsidRPr="00740215">
            <w:rPr>
              <w:rStyle w:val="Seitenzahl"/>
              <w:rFonts w:cs="Arial"/>
            </w:rPr>
            <w:instrText xml:space="preserve"> PAGE </w:instrText>
          </w:r>
          <w:r w:rsidRPr="00740215">
            <w:rPr>
              <w:rStyle w:val="Seitenzahl"/>
              <w:rFonts w:cs="Arial"/>
            </w:rPr>
            <w:fldChar w:fldCharType="separate"/>
          </w:r>
          <w:r w:rsidR="008D0C6F">
            <w:rPr>
              <w:rStyle w:val="Seitenzahl"/>
              <w:rFonts w:cs="Arial"/>
              <w:noProof/>
            </w:rPr>
            <w:t>I</w:t>
          </w:r>
          <w:r w:rsidRPr="00740215">
            <w:rPr>
              <w:rStyle w:val="Seitenzahl"/>
              <w:rFonts w:cs="Arial"/>
            </w:rPr>
            <w:fldChar w:fldCharType="end"/>
          </w:r>
        </w:p>
      </w:tc>
    </w:tr>
  </w:tbl>
  <w:p w:rsidR="00605213" w:rsidRDefault="00605213" w:rsidP="00AA0F80">
    <w:pPr>
      <w:pStyle w:val="Kopfzeil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8229"/>
      <w:gridCol w:w="1265"/>
    </w:tblGrid>
    <w:tr w:rsidR="00605213" w:rsidRPr="00740215" w:rsidTr="003E351B">
      <w:trPr>
        <w:trHeight w:val="20"/>
      </w:trPr>
      <w:tc>
        <w:tcPr>
          <w:tcW w:w="4334" w:type="pct"/>
          <w:tcBorders>
            <w:bottom w:val="single" w:sz="8" w:space="0" w:color="000000"/>
          </w:tcBorders>
          <w:tcMar>
            <w:top w:w="0" w:type="dxa"/>
            <w:left w:w="70" w:type="dxa"/>
            <w:bottom w:w="0" w:type="dxa"/>
            <w:right w:w="70" w:type="dxa"/>
          </w:tcMar>
          <w:vAlign w:val="center"/>
        </w:tcPr>
        <w:p w:rsidR="00605213" w:rsidRPr="00740215" w:rsidRDefault="00605213" w:rsidP="00740215">
          <w:pPr>
            <w:pStyle w:val="Kopfzeile"/>
            <w:spacing w:before="0"/>
            <w:jc w:val="center"/>
            <w:rPr>
              <w:rFonts w:ascii="Arial" w:hAnsi="Arial" w:cs="Arial"/>
              <w:i w:val="0"/>
            </w:rPr>
          </w:pPr>
          <w:r>
            <w:rPr>
              <w:rFonts w:ascii="Arial" w:hAnsi="Arial" w:cs="Arial"/>
              <w:i w:val="0"/>
            </w:rPr>
            <w:fldChar w:fldCharType="begin"/>
          </w:r>
          <w:r>
            <w:rPr>
              <w:rFonts w:ascii="Arial" w:hAnsi="Arial" w:cs="Arial"/>
              <w:i w:val="0"/>
            </w:rPr>
            <w:instrText xml:space="preserve"> STYLEREF  Arial_Ü1  \* MERGEFORMAT </w:instrText>
          </w:r>
          <w:r>
            <w:rPr>
              <w:rFonts w:ascii="Arial" w:hAnsi="Arial" w:cs="Arial"/>
              <w:i w:val="0"/>
            </w:rPr>
            <w:fldChar w:fldCharType="separate"/>
          </w:r>
          <w:r w:rsidR="008D0C6F">
            <w:rPr>
              <w:rFonts w:ascii="Arial" w:hAnsi="Arial" w:cs="Arial"/>
              <w:i w:val="0"/>
              <w:noProof/>
            </w:rPr>
            <w:t>Einleitung</w:t>
          </w:r>
          <w:r>
            <w:rPr>
              <w:rFonts w:ascii="Arial" w:hAnsi="Arial" w:cs="Arial"/>
              <w:i w:val="0"/>
            </w:rPr>
            <w:fldChar w:fldCharType="end"/>
          </w:r>
        </w:p>
      </w:tc>
      <w:tc>
        <w:tcPr>
          <w:tcW w:w="666" w:type="pct"/>
          <w:tcBorders>
            <w:bottom w:val="single" w:sz="8" w:space="0" w:color="000000"/>
          </w:tcBorders>
          <w:tcMar>
            <w:top w:w="0" w:type="dxa"/>
            <w:left w:w="70" w:type="dxa"/>
            <w:bottom w:w="0" w:type="dxa"/>
            <w:right w:w="70" w:type="dxa"/>
          </w:tcMar>
          <w:vAlign w:val="center"/>
        </w:tcPr>
        <w:p w:rsidR="00605213" w:rsidRPr="00740215" w:rsidRDefault="00605213" w:rsidP="00CE2425">
          <w:pPr>
            <w:pStyle w:val="Kopfzeile"/>
            <w:spacing w:before="0"/>
            <w:jc w:val="right"/>
            <w:rPr>
              <w:rFonts w:ascii="Arial" w:hAnsi="Arial" w:cs="Arial"/>
              <w:i w:val="0"/>
            </w:rPr>
          </w:pPr>
          <w:r w:rsidRPr="00740215">
            <w:rPr>
              <w:rStyle w:val="Seitenzahl"/>
              <w:rFonts w:cs="Arial"/>
            </w:rPr>
            <w:fldChar w:fldCharType="begin"/>
          </w:r>
          <w:r w:rsidRPr="00740215">
            <w:rPr>
              <w:rStyle w:val="Seitenzahl"/>
              <w:rFonts w:cs="Arial"/>
            </w:rPr>
            <w:instrText xml:space="preserve"> PAGE </w:instrText>
          </w:r>
          <w:r w:rsidRPr="00740215">
            <w:rPr>
              <w:rStyle w:val="Seitenzahl"/>
              <w:rFonts w:cs="Arial"/>
            </w:rPr>
            <w:fldChar w:fldCharType="separate"/>
          </w:r>
          <w:r w:rsidR="008D0C6F">
            <w:rPr>
              <w:rStyle w:val="Seitenzahl"/>
              <w:rFonts w:cs="Arial"/>
              <w:noProof/>
            </w:rPr>
            <w:t>1</w:t>
          </w:r>
          <w:r w:rsidRPr="00740215">
            <w:rPr>
              <w:rStyle w:val="Seitenzahl"/>
              <w:rFonts w:cs="Arial"/>
            </w:rPr>
            <w:fldChar w:fldCharType="end"/>
          </w:r>
        </w:p>
      </w:tc>
    </w:tr>
  </w:tbl>
  <w:p w:rsidR="00605213" w:rsidRPr="001C12CF" w:rsidRDefault="00605213" w:rsidP="001C12CF">
    <w:pPr>
      <w:pStyle w:val="Kopfzeile"/>
      <w:spacing w:before="0"/>
      <w:jc w:val="cente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8229"/>
      <w:gridCol w:w="1265"/>
    </w:tblGrid>
    <w:tr w:rsidR="00605213" w:rsidRPr="00740215" w:rsidTr="003E351B">
      <w:trPr>
        <w:trHeight w:val="20"/>
      </w:trPr>
      <w:tc>
        <w:tcPr>
          <w:tcW w:w="4334" w:type="pct"/>
          <w:tcBorders>
            <w:bottom w:val="single" w:sz="8" w:space="0" w:color="000000"/>
          </w:tcBorders>
          <w:tcMar>
            <w:top w:w="0" w:type="dxa"/>
            <w:left w:w="70" w:type="dxa"/>
            <w:bottom w:w="0" w:type="dxa"/>
            <w:right w:w="70" w:type="dxa"/>
          </w:tcMar>
          <w:vAlign w:val="center"/>
        </w:tcPr>
        <w:p w:rsidR="00605213" w:rsidRPr="00740215" w:rsidRDefault="00605213" w:rsidP="00740215">
          <w:pPr>
            <w:pStyle w:val="Kopfzeile"/>
            <w:spacing w:before="0"/>
            <w:jc w:val="center"/>
            <w:rPr>
              <w:rFonts w:ascii="Arial" w:hAnsi="Arial" w:cs="Arial"/>
              <w:i w:val="0"/>
            </w:rPr>
          </w:pPr>
          <w:r>
            <w:rPr>
              <w:rFonts w:ascii="Arial" w:hAnsi="Arial" w:cs="Arial"/>
              <w:i w:val="0"/>
            </w:rPr>
            <w:fldChar w:fldCharType="begin"/>
          </w:r>
          <w:r>
            <w:rPr>
              <w:rFonts w:ascii="Arial" w:hAnsi="Arial" w:cs="Arial"/>
              <w:i w:val="0"/>
            </w:rPr>
            <w:instrText xml:space="preserve"> STYLEREF  Arial_Ü1_Verz_erste  \* MERGEFORMAT </w:instrText>
          </w:r>
          <w:r w:rsidR="008D0C6F">
            <w:rPr>
              <w:rFonts w:ascii="Arial" w:hAnsi="Arial" w:cs="Arial"/>
              <w:i w:val="0"/>
            </w:rPr>
            <w:fldChar w:fldCharType="separate"/>
          </w:r>
          <w:r w:rsidR="008D0C6F">
            <w:rPr>
              <w:rFonts w:ascii="Arial" w:hAnsi="Arial" w:cs="Arial"/>
              <w:i w:val="0"/>
              <w:noProof/>
            </w:rPr>
            <w:t>Literaturverzeichnis</w:t>
          </w:r>
          <w:r>
            <w:rPr>
              <w:rFonts w:ascii="Arial" w:hAnsi="Arial" w:cs="Arial"/>
              <w:i w:val="0"/>
            </w:rPr>
            <w:fldChar w:fldCharType="end"/>
          </w:r>
        </w:p>
      </w:tc>
      <w:tc>
        <w:tcPr>
          <w:tcW w:w="666" w:type="pct"/>
          <w:tcBorders>
            <w:bottom w:val="single" w:sz="8" w:space="0" w:color="000000"/>
          </w:tcBorders>
          <w:tcMar>
            <w:top w:w="0" w:type="dxa"/>
            <w:left w:w="70" w:type="dxa"/>
            <w:bottom w:w="0" w:type="dxa"/>
            <w:right w:w="70" w:type="dxa"/>
          </w:tcMar>
          <w:vAlign w:val="center"/>
        </w:tcPr>
        <w:p w:rsidR="00605213" w:rsidRPr="00740215" w:rsidRDefault="00605213" w:rsidP="00CE2425">
          <w:pPr>
            <w:pStyle w:val="Kopfzeile"/>
            <w:spacing w:before="0"/>
            <w:jc w:val="right"/>
            <w:rPr>
              <w:rFonts w:ascii="Arial" w:hAnsi="Arial" w:cs="Arial"/>
              <w:i w:val="0"/>
            </w:rPr>
          </w:pPr>
          <w:r w:rsidRPr="00740215">
            <w:rPr>
              <w:rStyle w:val="Seitenzahl"/>
              <w:rFonts w:cs="Arial"/>
            </w:rPr>
            <w:fldChar w:fldCharType="begin"/>
          </w:r>
          <w:r w:rsidRPr="00740215">
            <w:rPr>
              <w:rStyle w:val="Seitenzahl"/>
              <w:rFonts w:cs="Arial"/>
            </w:rPr>
            <w:instrText xml:space="preserve"> PAGE </w:instrText>
          </w:r>
          <w:r w:rsidRPr="00740215">
            <w:rPr>
              <w:rStyle w:val="Seitenzahl"/>
              <w:rFonts w:cs="Arial"/>
            </w:rPr>
            <w:fldChar w:fldCharType="separate"/>
          </w:r>
          <w:r w:rsidR="008D0C6F">
            <w:rPr>
              <w:rStyle w:val="Seitenzahl"/>
              <w:rFonts w:cs="Arial"/>
              <w:noProof/>
            </w:rPr>
            <w:t>3</w:t>
          </w:r>
          <w:r w:rsidRPr="00740215">
            <w:rPr>
              <w:rStyle w:val="Seitenzahl"/>
              <w:rFonts w:cs="Arial"/>
            </w:rPr>
            <w:fldChar w:fldCharType="end"/>
          </w:r>
        </w:p>
      </w:tc>
    </w:tr>
  </w:tbl>
  <w:p w:rsidR="00605213" w:rsidRPr="001C12CF" w:rsidRDefault="00605213" w:rsidP="001C12CF">
    <w:pPr>
      <w:pStyle w:val="Kopfzeile"/>
      <w:spacing w:before="0"/>
      <w:jc w:val="center"/>
      <w:rPr>
        <w:sz w:val="2"/>
        <w:szCs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000" w:firstRow="0" w:lastRow="0" w:firstColumn="0" w:lastColumn="0" w:noHBand="0" w:noVBand="0"/>
    </w:tblPr>
    <w:tblGrid>
      <w:gridCol w:w="8229"/>
      <w:gridCol w:w="1265"/>
    </w:tblGrid>
    <w:tr w:rsidR="00605213" w:rsidRPr="00740215" w:rsidTr="00E96376">
      <w:trPr>
        <w:trHeight w:val="20"/>
      </w:trPr>
      <w:tc>
        <w:tcPr>
          <w:tcW w:w="4334" w:type="pct"/>
          <w:tcBorders>
            <w:bottom w:val="single" w:sz="8" w:space="0" w:color="000000"/>
          </w:tcBorders>
          <w:tcMar>
            <w:top w:w="0" w:type="dxa"/>
            <w:left w:w="70" w:type="dxa"/>
            <w:bottom w:w="0" w:type="dxa"/>
            <w:right w:w="70" w:type="dxa"/>
          </w:tcMar>
          <w:vAlign w:val="center"/>
        </w:tcPr>
        <w:p w:rsidR="00605213" w:rsidRPr="00740215" w:rsidRDefault="00605213" w:rsidP="00740215">
          <w:pPr>
            <w:pStyle w:val="Kopfzeile"/>
            <w:spacing w:before="0"/>
            <w:jc w:val="center"/>
            <w:rPr>
              <w:rFonts w:ascii="Arial" w:hAnsi="Arial" w:cs="Arial"/>
              <w:i w:val="0"/>
            </w:rPr>
          </w:pPr>
        </w:p>
      </w:tc>
      <w:tc>
        <w:tcPr>
          <w:tcW w:w="666" w:type="pct"/>
          <w:tcBorders>
            <w:bottom w:val="single" w:sz="8" w:space="0" w:color="000000"/>
          </w:tcBorders>
          <w:tcMar>
            <w:top w:w="0" w:type="dxa"/>
            <w:left w:w="70" w:type="dxa"/>
            <w:bottom w:w="0" w:type="dxa"/>
            <w:right w:w="70" w:type="dxa"/>
          </w:tcMar>
          <w:vAlign w:val="center"/>
        </w:tcPr>
        <w:p w:rsidR="00605213" w:rsidRPr="00740215" w:rsidRDefault="00605213" w:rsidP="00CE2425">
          <w:pPr>
            <w:pStyle w:val="Kopfzeile"/>
            <w:spacing w:before="0"/>
            <w:jc w:val="right"/>
            <w:rPr>
              <w:rFonts w:ascii="Arial" w:hAnsi="Arial" w:cs="Arial"/>
              <w:i w:val="0"/>
            </w:rPr>
          </w:pPr>
          <w:r w:rsidRPr="00740215">
            <w:rPr>
              <w:rStyle w:val="Seitenzahl"/>
              <w:rFonts w:cs="Arial"/>
            </w:rPr>
            <w:fldChar w:fldCharType="begin"/>
          </w:r>
          <w:r w:rsidRPr="00740215">
            <w:rPr>
              <w:rStyle w:val="Seitenzahl"/>
              <w:rFonts w:cs="Arial"/>
            </w:rPr>
            <w:instrText xml:space="preserve"> PAGE </w:instrText>
          </w:r>
          <w:r w:rsidRPr="00740215">
            <w:rPr>
              <w:rStyle w:val="Seitenzahl"/>
              <w:rFonts w:cs="Arial"/>
            </w:rPr>
            <w:fldChar w:fldCharType="separate"/>
          </w:r>
          <w:r w:rsidR="008D0C6F">
            <w:rPr>
              <w:rStyle w:val="Seitenzahl"/>
              <w:rFonts w:cs="Arial"/>
              <w:noProof/>
            </w:rPr>
            <w:t>4</w:t>
          </w:r>
          <w:r w:rsidRPr="00740215">
            <w:rPr>
              <w:rStyle w:val="Seitenzahl"/>
              <w:rFonts w:cs="Arial"/>
            </w:rPr>
            <w:fldChar w:fldCharType="end"/>
          </w:r>
        </w:p>
      </w:tc>
    </w:tr>
  </w:tbl>
  <w:p w:rsidR="00605213" w:rsidRPr="001C12CF" w:rsidRDefault="00605213" w:rsidP="001C12CF">
    <w:pPr>
      <w:pStyle w:val="Kopfzeile"/>
      <w:spacing w:before="0"/>
      <w:jc w:val="cent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alt="ein" style="width:10.5pt;height:10.5pt;visibility:visible;mso-wrap-style:square" o:bullet="t">
        <v:imagedata r:id="rId1" o:title="ein"/>
      </v:shape>
    </w:pict>
  </w:numPicBullet>
  <w:abstractNum w:abstractNumId="0" w15:restartNumberingAfterBreak="0">
    <w:nsid w:val="FFFFFF7C"/>
    <w:multiLevelType w:val="singleLevel"/>
    <w:tmpl w:val="6FDCEB2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530C50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526D3A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D114A23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E12409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46297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E03FF6"/>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5E3E3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E32029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E1588C9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92"/>
        </w:tabs>
        <w:ind w:left="1492" w:hanging="360"/>
      </w:pPr>
    </w:lvl>
  </w:abstractNum>
  <w:abstractNum w:abstractNumId="11" w15:restartNumberingAfterBreak="0">
    <w:nsid w:val="00000003"/>
    <w:multiLevelType w:val="singleLevel"/>
    <w:tmpl w:val="00000003"/>
    <w:name w:val="WW8Num2"/>
    <w:lvl w:ilvl="0">
      <w:start w:val="1"/>
      <w:numFmt w:val="decimal"/>
      <w:lvlText w:val="%1."/>
      <w:lvlJc w:val="left"/>
      <w:pPr>
        <w:tabs>
          <w:tab w:val="num" w:pos="1209"/>
        </w:tabs>
        <w:ind w:left="1209" w:hanging="360"/>
      </w:pPr>
    </w:lvl>
  </w:abstractNum>
  <w:abstractNum w:abstractNumId="12" w15:restartNumberingAfterBreak="0">
    <w:nsid w:val="00000004"/>
    <w:multiLevelType w:val="singleLevel"/>
    <w:tmpl w:val="00000004"/>
    <w:name w:val="WW8Num3"/>
    <w:lvl w:ilvl="0">
      <w:start w:val="1"/>
      <w:numFmt w:val="decimal"/>
      <w:lvlText w:val="%1."/>
      <w:lvlJc w:val="left"/>
      <w:pPr>
        <w:tabs>
          <w:tab w:val="num" w:pos="926"/>
        </w:tabs>
        <w:ind w:left="926" w:hanging="360"/>
      </w:pPr>
    </w:lvl>
  </w:abstractNum>
  <w:abstractNum w:abstractNumId="13" w15:restartNumberingAfterBreak="0">
    <w:nsid w:val="00000005"/>
    <w:multiLevelType w:val="singleLevel"/>
    <w:tmpl w:val="00000005"/>
    <w:name w:val="WW8Num4"/>
    <w:lvl w:ilvl="0">
      <w:start w:val="1"/>
      <w:numFmt w:val="decimal"/>
      <w:lvlText w:val="%1."/>
      <w:lvlJc w:val="left"/>
      <w:pPr>
        <w:tabs>
          <w:tab w:val="num" w:pos="643"/>
        </w:tabs>
        <w:ind w:left="643" w:hanging="360"/>
      </w:pPr>
    </w:lvl>
  </w:abstractNum>
  <w:abstractNum w:abstractNumId="14" w15:restartNumberingAfterBreak="0">
    <w:nsid w:val="00000006"/>
    <w:multiLevelType w:val="singleLevel"/>
    <w:tmpl w:val="00000006"/>
    <w:name w:val="WW8Num5"/>
    <w:lvl w:ilvl="0">
      <w:start w:val="1"/>
      <w:numFmt w:val="bullet"/>
      <w:lvlText w:val=""/>
      <w:lvlJc w:val="left"/>
      <w:pPr>
        <w:tabs>
          <w:tab w:val="num" w:pos="1492"/>
        </w:tabs>
        <w:ind w:left="1492" w:hanging="360"/>
      </w:pPr>
      <w:rPr>
        <w:rFonts w:ascii="Symbol" w:hAnsi="Symbol"/>
      </w:rPr>
    </w:lvl>
  </w:abstractNum>
  <w:abstractNum w:abstractNumId="15" w15:restartNumberingAfterBreak="0">
    <w:nsid w:val="00000007"/>
    <w:multiLevelType w:val="singleLevel"/>
    <w:tmpl w:val="00000007"/>
    <w:name w:val="WW8Num6"/>
    <w:lvl w:ilvl="0">
      <w:start w:val="1"/>
      <w:numFmt w:val="bullet"/>
      <w:lvlText w:val=""/>
      <w:lvlJc w:val="left"/>
      <w:pPr>
        <w:tabs>
          <w:tab w:val="num" w:pos="1209"/>
        </w:tabs>
        <w:ind w:left="1209" w:hanging="360"/>
      </w:pPr>
      <w:rPr>
        <w:rFonts w:ascii="Symbol" w:hAnsi="Symbol"/>
      </w:rPr>
    </w:lvl>
  </w:abstractNum>
  <w:abstractNum w:abstractNumId="16" w15:restartNumberingAfterBreak="0">
    <w:nsid w:val="00000008"/>
    <w:multiLevelType w:val="singleLevel"/>
    <w:tmpl w:val="00000008"/>
    <w:name w:val="WW8Num7"/>
    <w:lvl w:ilvl="0">
      <w:start w:val="1"/>
      <w:numFmt w:val="bullet"/>
      <w:lvlText w:val=""/>
      <w:lvlJc w:val="left"/>
      <w:pPr>
        <w:tabs>
          <w:tab w:val="num" w:pos="926"/>
        </w:tabs>
        <w:ind w:left="926" w:hanging="360"/>
      </w:pPr>
      <w:rPr>
        <w:rFonts w:ascii="Symbol" w:hAnsi="Symbol"/>
      </w:rPr>
    </w:lvl>
  </w:abstractNum>
  <w:abstractNum w:abstractNumId="17" w15:restartNumberingAfterBreak="0">
    <w:nsid w:val="00000009"/>
    <w:multiLevelType w:val="singleLevel"/>
    <w:tmpl w:val="00000009"/>
    <w:name w:val="WW8Num8"/>
    <w:lvl w:ilvl="0">
      <w:start w:val="1"/>
      <w:numFmt w:val="bullet"/>
      <w:lvlText w:val=""/>
      <w:lvlJc w:val="left"/>
      <w:pPr>
        <w:tabs>
          <w:tab w:val="num" w:pos="643"/>
        </w:tabs>
        <w:ind w:left="643" w:hanging="360"/>
      </w:pPr>
      <w:rPr>
        <w:rFonts w:ascii="Symbol" w:hAnsi="Symbol"/>
      </w:rPr>
    </w:lvl>
  </w:abstractNum>
  <w:abstractNum w:abstractNumId="18" w15:restartNumberingAfterBreak="0">
    <w:nsid w:val="0000000A"/>
    <w:multiLevelType w:val="singleLevel"/>
    <w:tmpl w:val="0000000A"/>
    <w:name w:val="WW8Num9"/>
    <w:lvl w:ilvl="0">
      <w:start w:val="1"/>
      <w:numFmt w:val="decimal"/>
      <w:lvlText w:val="%1."/>
      <w:lvlJc w:val="left"/>
      <w:pPr>
        <w:tabs>
          <w:tab w:val="num" w:pos="360"/>
        </w:tabs>
        <w:ind w:left="360" w:hanging="360"/>
      </w:pPr>
    </w:lvl>
  </w:abstractNum>
  <w:abstractNum w:abstractNumId="19" w15:restartNumberingAfterBreak="0">
    <w:nsid w:val="0000000E"/>
    <w:multiLevelType w:val="singleLevel"/>
    <w:tmpl w:val="0000000E"/>
    <w:name w:val="WW8Num15"/>
    <w:lvl w:ilvl="0">
      <w:start w:val="1"/>
      <w:numFmt w:val="bullet"/>
      <w:lvlText w:val=""/>
      <w:lvlJc w:val="left"/>
      <w:pPr>
        <w:tabs>
          <w:tab w:val="num" w:pos="851"/>
        </w:tabs>
        <w:ind w:left="851" w:hanging="207"/>
      </w:pPr>
      <w:rPr>
        <w:rFonts w:ascii="Symbol" w:hAnsi="Symbol"/>
        <w:b/>
        <w:sz w:val="24"/>
      </w:rPr>
    </w:lvl>
  </w:abstractNum>
  <w:abstractNum w:abstractNumId="20" w15:restartNumberingAfterBreak="0">
    <w:nsid w:val="00000010"/>
    <w:multiLevelType w:val="multilevel"/>
    <w:tmpl w:val="DF6CE9F2"/>
    <w:lvl w:ilvl="0">
      <w:start w:val="1"/>
      <w:numFmt w:val="decimal"/>
      <w:lvlText w:val="%1"/>
      <w:lvlJc w:val="left"/>
      <w:pPr>
        <w:tabs>
          <w:tab w:val="num" w:pos="1134"/>
        </w:tabs>
        <w:ind w:left="1134" w:hanging="1134"/>
      </w:pPr>
      <w:rPr>
        <w:rFonts w:ascii="Arial" w:hAnsi="Arial" w:cs="Times New Roman" w:hint="default"/>
        <w:b/>
        <w:i w:val="0"/>
        <w:sz w:val="28"/>
        <w:szCs w:val="28"/>
      </w:rPr>
    </w:lvl>
    <w:lvl w:ilvl="1">
      <w:start w:val="1"/>
      <w:numFmt w:val="decimal"/>
      <w:pStyle w:val="CWberschrift2"/>
      <w:lvlText w:val="%1.%2"/>
      <w:lvlJc w:val="left"/>
      <w:pPr>
        <w:tabs>
          <w:tab w:val="num" w:pos="1134"/>
        </w:tabs>
        <w:ind w:left="1134" w:hanging="1134"/>
      </w:pPr>
      <w:rPr>
        <w:rFonts w:ascii="Arial" w:hAnsi="Arial" w:cs="Times New Roman" w:hint="default"/>
        <w:b/>
        <w:i w:val="0"/>
        <w:sz w:val="22"/>
        <w:szCs w:val="24"/>
      </w:rPr>
    </w:lvl>
    <w:lvl w:ilvl="2">
      <w:start w:val="1"/>
      <w:numFmt w:val="decimal"/>
      <w:lvlText w:val="%1.%2.%3"/>
      <w:lvlJc w:val="left"/>
      <w:pPr>
        <w:tabs>
          <w:tab w:val="num" w:pos="1134"/>
        </w:tabs>
        <w:ind w:left="1134" w:hanging="1134"/>
      </w:pPr>
      <w:rPr>
        <w:rFonts w:ascii="Arial" w:hAnsi="Arial" w:cs="Minion Pro Med" w:hint="default"/>
        <w:b w:val="0"/>
        <w:i w:val="0"/>
        <w:sz w:val="24"/>
        <w:szCs w:val="22"/>
      </w:rPr>
    </w:lvl>
    <w:lvl w:ilvl="3">
      <w:start w:val="1"/>
      <w:numFmt w:val="decimal"/>
      <w:lvlText w:val="%1.%2.%3.%4"/>
      <w:lvlJc w:val="left"/>
      <w:pPr>
        <w:tabs>
          <w:tab w:val="num" w:pos="1134"/>
        </w:tabs>
        <w:ind w:left="1134" w:hanging="1134"/>
      </w:pPr>
      <w:rPr>
        <w:rFonts w:ascii="Arial" w:hAnsi="Arial" w:cs="Times New Roman" w:hint="default"/>
        <w:b w:val="0"/>
        <w:i w:val="0"/>
        <w:sz w:val="22"/>
        <w:szCs w:val="22"/>
      </w:rPr>
    </w:lvl>
    <w:lvl w:ilvl="4">
      <w:start w:val="1"/>
      <w:numFmt w:val="decimal"/>
      <w:lvlText w:val="%1.%2.%3.%4.%5"/>
      <w:lvlJc w:val="left"/>
      <w:pPr>
        <w:tabs>
          <w:tab w:val="num" w:pos="0"/>
        </w:tabs>
        <w:ind w:left="1008" w:hanging="1008"/>
      </w:pPr>
      <w:rPr>
        <w:rFonts w:cs="Minion Pro Med" w:hint="default"/>
      </w:rPr>
    </w:lvl>
    <w:lvl w:ilvl="5">
      <w:start w:val="1"/>
      <w:numFmt w:val="decimal"/>
      <w:lvlText w:val="%1.%2.%3.%4.%5.%6"/>
      <w:lvlJc w:val="left"/>
      <w:pPr>
        <w:tabs>
          <w:tab w:val="num" w:pos="0"/>
        </w:tabs>
        <w:ind w:left="1152" w:hanging="1152"/>
      </w:pPr>
      <w:rPr>
        <w:rFonts w:cs="Minion Pro Med" w:hint="default"/>
      </w:rPr>
    </w:lvl>
    <w:lvl w:ilvl="6">
      <w:start w:val="1"/>
      <w:numFmt w:val="decimal"/>
      <w:lvlText w:val="%1.%2.%3.%4.%5.%6.%7"/>
      <w:lvlJc w:val="left"/>
      <w:pPr>
        <w:tabs>
          <w:tab w:val="num" w:pos="0"/>
        </w:tabs>
        <w:ind w:left="1296" w:hanging="1296"/>
      </w:pPr>
      <w:rPr>
        <w:rFonts w:cs="Minion Pro Med" w:hint="default"/>
      </w:rPr>
    </w:lvl>
    <w:lvl w:ilvl="7">
      <w:start w:val="1"/>
      <w:numFmt w:val="decimal"/>
      <w:lvlText w:val="%1.%2.%3.%4.%5.%6.%7.%8"/>
      <w:lvlJc w:val="left"/>
      <w:pPr>
        <w:tabs>
          <w:tab w:val="num" w:pos="0"/>
        </w:tabs>
        <w:ind w:left="1440" w:hanging="1440"/>
      </w:pPr>
      <w:rPr>
        <w:rFonts w:cs="Minion Pro Med" w:hint="default"/>
      </w:rPr>
    </w:lvl>
    <w:lvl w:ilvl="8">
      <w:start w:val="1"/>
      <w:numFmt w:val="decimal"/>
      <w:lvlText w:val="%1.%2.%3.%4.%5.%6.%7.%8.%9"/>
      <w:lvlJc w:val="left"/>
      <w:pPr>
        <w:tabs>
          <w:tab w:val="num" w:pos="0"/>
        </w:tabs>
        <w:ind w:left="1584" w:hanging="1584"/>
      </w:pPr>
      <w:rPr>
        <w:rFonts w:cs="Minion Pro Med" w:hint="default"/>
      </w:rPr>
    </w:lvl>
  </w:abstractNum>
  <w:abstractNum w:abstractNumId="21" w15:restartNumberingAfterBreak="0">
    <w:nsid w:val="00000012"/>
    <w:multiLevelType w:val="multilevel"/>
    <w:tmpl w:val="00000012"/>
    <w:name w:val="WW8Num22"/>
    <w:lvl w:ilvl="0">
      <w:start w:val="1"/>
      <w:numFmt w:val="decimal"/>
      <w:lvlText w:val="%1."/>
      <w:lvlJc w:val="left"/>
      <w:pPr>
        <w:tabs>
          <w:tab w:val="num" w:pos="1134"/>
        </w:tabs>
        <w:ind w:left="1134" w:hanging="1134"/>
      </w:pPr>
      <w:rPr>
        <w:rFonts w:ascii="Arial" w:hAnsi="Arial" w:cs="Times New Roman"/>
        <w:b/>
        <w:i w:val="0"/>
        <w:sz w:val="28"/>
        <w:szCs w:val="28"/>
      </w:rPr>
    </w:lvl>
    <w:lvl w:ilvl="1">
      <w:start w:val="1"/>
      <w:numFmt w:val="decimal"/>
      <w:lvlText w:val="%1.%2"/>
      <w:lvlJc w:val="left"/>
      <w:pPr>
        <w:tabs>
          <w:tab w:val="num" w:pos="1134"/>
        </w:tabs>
        <w:ind w:left="1134" w:hanging="1134"/>
      </w:pPr>
      <w:rPr>
        <w:rFonts w:ascii="Arial" w:hAnsi="Arial" w:cs="Times New Roman"/>
        <w:b/>
        <w:i w:val="0"/>
        <w:sz w:val="28"/>
        <w:szCs w:val="24"/>
      </w:rPr>
    </w:lvl>
    <w:lvl w:ilvl="2">
      <w:start w:val="1"/>
      <w:numFmt w:val="decimal"/>
      <w:lvlText w:val="%1.%2.%3"/>
      <w:lvlJc w:val="left"/>
      <w:pPr>
        <w:tabs>
          <w:tab w:val="num" w:pos="1134"/>
        </w:tabs>
        <w:ind w:left="1134" w:hanging="1134"/>
      </w:pPr>
      <w:rPr>
        <w:rFonts w:ascii="Arial" w:hAnsi="Arial" w:cs="Minion Pro Med"/>
        <w:b/>
        <w:i w:val="0"/>
        <w:sz w:val="24"/>
        <w:szCs w:val="22"/>
      </w:rPr>
    </w:lvl>
    <w:lvl w:ilvl="3">
      <w:start w:val="1"/>
      <w:numFmt w:val="decimal"/>
      <w:lvlText w:val="%1.%2.%3.%4"/>
      <w:lvlJc w:val="left"/>
      <w:pPr>
        <w:tabs>
          <w:tab w:val="num" w:pos="1134"/>
        </w:tabs>
        <w:ind w:left="1134" w:hanging="1134"/>
      </w:pPr>
      <w:rPr>
        <w:rFonts w:ascii="Arial" w:hAnsi="Arial" w:cs="Times New Roman"/>
        <w:b/>
        <w:i w:val="0"/>
        <w:sz w:val="22"/>
        <w:szCs w:val="22"/>
      </w:rPr>
    </w:lvl>
    <w:lvl w:ilvl="4">
      <w:start w:val="1"/>
      <w:numFmt w:val="decimal"/>
      <w:lvlText w:val="%1.%2.%3.%4.%5"/>
      <w:lvlJc w:val="left"/>
      <w:pPr>
        <w:tabs>
          <w:tab w:val="num" w:pos="0"/>
        </w:tabs>
        <w:ind w:left="1008" w:hanging="1008"/>
      </w:pPr>
      <w:rPr>
        <w:rFonts w:cs="Minion Pro Med"/>
      </w:rPr>
    </w:lvl>
    <w:lvl w:ilvl="5">
      <w:start w:val="1"/>
      <w:numFmt w:val="decimal"/>
      <w:lvlText w:val="%1.%2.%3.%4.%5.%6"/>
      <w:lvlJc w:val="left"/>
      <w:pPr>
        <w:tabs>
          <w:tab w:val="num" w:pos="0"/>
        </w:tabs>
        <w:ind w:left="1152" w:hanging="1152"/>
      </w:pPr>
      <w:rPr>
        <w:rFonts w:cs="Minion Pro Med"/>
      </w:rPr>
    </w:lvl>
    <w:lvl w:ilvl="6">
      <w:start w:val="1"/>
      <w:numFmt w:val="decimal"/>
      <w:lvlText w:val="%1.%2.%3.%4.%5.%6.%7"/>
      <w:lvlJc w:val="left"/>
      <w:pPr>
        <w:tabs>
          <w:tab w:val="num" w:pos="0"/>
        </w:tabs>
        <w:ind w:left="1296" w:hanging="1296"/>
      </w:pPr>
      <w:rPr>
        <w:rFonts w:cs="Minion Pro Med"/>
      </w:rPr>
    </w:lvl>
    <w:lvl w:ilvl="7">
      <w:start w:val="1"/>
      <w:numFmt w:val="decimal"/>
      <w:lvlText w:val="%1.%2.%3.%4.%5.%6.%7.%8"/>
      <w:lvlJc w:val="left"/>
      <w:pPr>
        <w:tabs>
          <w:tab w:val="num" w:pos="0"/>
        </w:tabs>
        <w:ind w:left="1440" w:hanging="1440"/>
      </w:pPr>
      <w:rPr>
        <w:rFonts w:cs="Minion Pro Med"/>
      </w:rPr>
    </w:lvl>
    <w:lvl w:ilvl="8">
      <w:start w:val="1"/>
      <w:numFmt w:val="decimal"/>
      <w:lvlText w:val="%1.%2.%3.%4.%5.%6.%7.%8.%9"/>
      <w:lvlJc w:val="left"/>
      <w:pPr>
        <w:tabs>
          <w:tab w:val="num" w:pos="0"/>
        </w:tabs>
        <w:ind w:left="1584" w:hanging="1584"/>
      </w:pPr>
      <w:rPr>
        <w:rFonts w:cs="Minion Pro Med"/>
      </w:rPr>
    </w:lvl>
  </w:abstractNum>
  <w:abstractNum w:abstractNumId="22" w15:restartNumberingAfterBreak="0">
    <w:nsid w:val="03AA3684"/>
    <w:multiLevelType w:val="hybridMultilevel"/>
    <w:tmpl w:val="34085E78"/>
    <w:lvl w:ilvl="0" w:tplc="A01CCC1C">
      <w:start w:val="1"/>
      <w:numFmt w:val="bullet"/>
      <w:pStyle w:val="MSListe"/>
      <w:lvlText w:val=""/>
      <w:lvlJc w:val="left"/>
      <w:pPr>
        <w:tabs>
          <w:tab w:val="num" w:pos="851"/>
        </w:tabs>
        <w:ind w:left="851" w:firstLine="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07661678"/>
    <w:multiLevelType w:val="multilevel"/>
    <w:tmpl w:val="8F729B66"/>
    <w:lvl w:ilvl="0">
      <w:start w:val="2"/>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4" w15:restartNumberingAfterBreak="0">
    <w:nsid w:val="07A86DBD"/>
    <w:multiLevelType w:val="multilevel"/>
    <w:tmpl w:val="29E0DAD2"/>
    <w:lvl w:ilvl="0">
      <w:start w:val="1"/>
      <w:numFmt w:val="decimal"/>
      <w:pStyle w:val="Arial1"/>
      <w:lvlText w:val="%1."/>
      <w:lvlJc w:val="left"/>
      <w:pPr>
        <w:tabs>
          <w:tab w:val="num" w:pos="822"/>
        </w:tabs>
        <w:ind w:left="822" w:hanging="680"/>
      </w:pPr>
      <w:rPr>
        <w:rFonts w:ascii="Arial" w:hAnsi="Arial" w:hint="default"/>
        <w:b/>
        <w:i w:val="0"/>
        <w:color w:val="auto"/>
        <w:sz w:val="28"/>
      </w:rPr>
    </w:lvl>
    <w:lvl w:ilvl="1">
      <w:start w:val="1"/>
      <w:numFmt w:val="decimal"/>
      <w:pStyle w:val="Arial2"/>
      <w:lvlText w:val="%1.%2"/>
      <w:lvlJc w:val="left"/>
      <w:pPr>
        <w:tabs>
          <w:tab w:val="num" w:pos="794"/>
        </w:tabs>
        <w:ind w:left="794" w:hanging="794"/>
      </w:pPr>
      <w:rPr>
        <w:rFonts w:ascii="Arial" w:hAnsi="Arial" w:hint="default"/>
        <w:b/>
        <w:i w:val="0"/>
        <w:sz w:val="24"/>
      </w:rPr>
    </w:lvl>
    <w:lvl w:ilvl="2">
      <w:start w:val="1"/>
      <w:numFmt w:val="decimal"/>
      <w:pStyle w:val="Arial3"/>
      <w:lvlText w:val="%1.%2.%3"/>
      <w:lvlJc w:val="left"/>
      <w:pPr>
        <w:tabs>
          <w:tab w:val="num" w:pos="907"/>
        </w:tabs>
        <w:ind w:left="907" w:hanging="907"/>
      </w:pPr>
      <w:rPr>
        <w:rFonts w:ascii="Arial" w:hAnsi="Arial" w:hint="default"/>
        <w:b/>
        <w:i w:val="0"/>
        <w:sz w:val="22"/>
      </w:rPr>
    </w:lvl>
    <w:lvl w:ilvl="3">
      <w:start w:val="1"/>
      <w:numFmt w:val="decimal"/>
      <w:pStyle w:val="Arial4"/>
      <w:lvlText w:val="%1.%2.%3.%4"/>
      <w:lvlJc w:val="left"/>
      <w:pPr>
        <w:tabs>
          <w:tab w:val="num" w:pos="1134"/>
        </w:tabs>
        <w:ind w:left="1134" w:hanging="1134"/>
      </w:pPr>
      <w:rPr>
        <w:rFonts w:ascii="Arial" w:hAnsi="Arial" w:hint="default"/>
        <w:b/>
        <w:i w:val="0"/>
        <w:sz w:val="22"/>
      </w:rPr>
    </w:lvl>
    <w:lvl w:ilvl="4">
      <w:start w:val="1"/>
      <w:numFmt w:val="decimal"/>
      <w:pStyle w:val="berschrift5"/>
      <w:lvlText w:val="%1.%2.%3.%4.%5"/>
      <w:lvlJc w:val="left"/>
      <w:pPr>
        <w:tabs>
          <w:tab w:val="num" w:pos="851"/>
        </w:tabs>
        <w:ind w:left="1134" w:hanging="1134"/>
      </w:pPr>
      <w:rPr>
        <w:rFonts w:hint="default"/>
      </w:rPr>
    </w:lvl>
    <w:lvl w:ilvl="5">
      <w:start w:val="1"/>
      <w:numFmt w:val="decimal"/>
      <w:pStyle w:val="berschrift6"/>
      <w:lvlText w:val="%1.%2.%3.%4.%5.%6"/>
      <w:lvlJc w:val="left"/>
      <w:pPr>
        <w:tabs>
          <w:tab w:val="num" w:pos="851"/>
        </w:tabs>
        <w:ind w:left="1134" w:hanging="1134"/>
      </w:pPr>
      <w:rPr>
        <w:rFonts w:hint="default"/>
      </w:rPr>
    </w:lvl>
    <w:lvl w:ilvl="6">
      <w:start w:val="1"/>
      <w:numFmt w:val="decimal"/>
      <w:pStyle w:val="berschrift7"/>
      <w:lvlText w:val="%1.%2.%3.%4.%5.%6.%7"/>
      <w:lvlJc w:val="left"/>
      <w:pPr>
        <w:tabs>
          <w:tab w:val="num" w:pos="851"/>
        </w:tabs>
        <w:ind w:left="1134" w:hanging="1134"/>
      </w:pPr>
      <w:rPr>
        <w:rFonts w:hint="default"/>
      </w:rPr>
    </w:lvl>
    <w:lvl w:ilvl="7">
      <w:start w:val="1"/>
      <w:numFmt w:val="decimal"/>
      <w:pStyle w:val="berschrift8"/>
      <w:lvlText w:val="%1.%2.%3.%4.%5.%6.%7.%8"/>
      <w:lvlJc w:val="left"/>
      <w:pPr>
        <w:tabs>
          <w:tab w:val="num" w:pos="851"/>
        </w:tabs>
        <w:ind w:left="1134" w:hanging="1134"/>
      </w:pPr>
      <w:rPr>
        <w:rFonts w:hint="default"/>
      </w:rPr>
    </w:lvl>
    <w:lvl w:ilvl="8">
      <w:start w:val="1"/>
      <w:numFmt w:val="decimal"/>
      <w:pStyle w:val="berschrift9"/>
      <w:lvlText w:val="%1.%2.%3.%4.%5.%6.%7.%8.%9"/>
      <w:lvlJc w:val="left"/>
      <w:pPr>
        <w:tabs>
          <w:tab w:val="num" w:pos="851"/>
        </w:tabs>
        <w:ind w:left="1134" w:hanging="1134"/>
      </w:pPr>
      <w:rPr>
        <w:rFonts w:hint="default"/>
      </w:rPr>
    </w:lvl>
  </w:abstractNum>
  <w:abstractNum w:abstractNumId="25" w15:restartNumberingAfterBreak="0">
    <w:nsid w:val="08781448"/>
    <w:multiLevelType w:val="multilevel"/>
    <w:tmpl w:val="0407001F"/>
    <w:styleLink w:val="Formatvorlag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087B1578"/>
    <w:multiLevelType w:val="hybridMultilevel"/>
    <w:tmpl w:val="FDF68B84"/>
    <w:lvl w:ilvl="0" w:tplc="AF4A36FC">
      <w:start w:val="1"/>
      <w:numFmt w:val="bullet"/>
      <w:lvlText w:val=""/>
      <w:lvlJc w:val="left"/>
      <w:pPr>
        <w:ind w:left="720" w:hanging="360"/>
      </w:pPr>
      <w:rPr>
        <w:rFonts w:ascii="Symbol" w:hAnsi="Symbol" w:hint="default"/>
        <w:color w:val="FF66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0B2827D2"/>
    <w:multiLevelType w:val="multilevel"/>
    <w:tmpl w:val="54D622A4"/>
    <w:styleLink w:val="FormatvorlageNummerierteListeLatein11ptKursivVor227cmErs"/>
    <w:lvl w:ilvl="0">
      <w:start w:val="1"/>
      <w:numFmt w:val="lowerLetter"/>
      <w:lvlText w:val="%1."/>
      <w:lvlJc w:val="left"/>
      <w:pPr>
        <w:tabs>
          <w:tab w:val="num" w:pos="1287"/>
        </w:tabs>
        <w:ind w:left="1287" w:hanging="360"/>
      </w:pPr>
      <w:rPr>
        <w:rFonts w:ascii="Times New Roman" w:eastAsia="SimSun" w:hAnsi="Times New Roman"/>
        <w:i/>
        <w:iCs/>
        <w:sz w:val="22"/>
        <w:szCs w:val="24"/>
      </w:rPr>
    </w:lvl>
    <w:lvl w:ilvl="1">
      <w:start w:val="1"/>
      <w:numFmt w:val="lowerLetter"/>
      <w:lvlText w:val="%2."/>
      <w:lvlJc w:val="left"/>
      <w:pPr>
        <w:tabs>
          <w:tab w:val="num" w:pos="2007"/>
        </w:tabs>
        <w:ind w:left="20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28" w15:restartNumberingAfterBreak="0">
    <w:nsid w:val="0F7112CC"/>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184013C9"/>
    <w:multiLevelType w:val="multilevel"/>
    <w:tmpl w:val="4BD23BBA"/>
    <w:lvl w:ilvl="0">
      <w:start w:val="1"/>
      <w:numFmt w:val="decimal"/>
      <w:pStyle w:val="MSberschrift1"/>
      <w:lvlText w:val="%1."/>
      <w:lvlJc w:val="left"/>
      <w:pPr>
        <w:ind w:left="680" w:hanging="680"/>
      </w:pPr>
      <w:rPr>
        <w:rFonts w:ascii="Arial" w:hAnsi="Arial" w:hint="default"/>
        <w:b/>
        <w:i w:val="0"/>
        <w:sz w:val="28"/>
      </w:rPr>
    </w:lvl>
    <w:lvl w:ilvl="1">
      <w:start w:val="1"/>
      <w:numFmt w:val="decimal"/>
      <w:pStyle w:val="MSberschrift2"/>
      <w:lvlText w:val="%1.%2"/>
      <w:lvlJc w:val="left"/>
      <w:pPr>
        <w:ind w:left="680" w:hanging="680"/>
      </w:pPr>
      <w:rPr>
        <w:rFonts w:ascii="Arial" w:hAnsi="Arial" w:hint="default"/>
        <w:b/>
        <w:i w:val="0"/>
        <w:sz w:val="24"/>
      </w:rPr>
    </w:lvl>
    <w:lvl w:ilvl="2">
      <w:start w:val="1"/>
      <w:numFmt w:val="decimal"/>
      <w:pStyle w:val="MSberschrift3"/>
      <w:lvlText w:val="%1.%2.%3"/>
      <w:lvlJc w:val="left"/>
      <w:pPr>
        <w:ind w:left="680" w:hanging="680"/>
      </w:pPr>
      <w:rPr>
        <w:rFonts w:ascii="Arial" w:hAnsi="Arial" w:hint="default"/>
        <w:b/>
        <w:i w:val="0"/>
        <w:sz w:val="22"/>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30" w15:restartNumberingAfterBreak="0">
    <w:nsid w:val="1B2A4B28"/>
    <w:multiLevelType w:val="hybridMultilevel"/>
    <w:tmpl w:val="02DE6670"/>
    <w:lvl w:ilvl="0" w:tplc="4808ED0E">
      <w:start w:val="1"/>
      <w:numFmt w:val="decimal"/>
      <w:pStyle w:val="CKListeNr"/>
      <w:lvlText w:val="%1."/>
      <w:lvlJc w:val="left"/>
      <w:pPr>
        <w:ind w:left="720"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2C52091B"/>
    <w:multiLevelType w:val="hybridMultilevel"/>
    <w:tmpl w:val="EBC478CC"/>
    <w:lvl w:ilvl="0" w:tplc="ED162C8C">
      <w:start w:val="1"/>
      <w:numFmt w:val="bullet"/>
      <w:pStyle w:val="ArialListe2"/>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2D252305"/>
    <w:multiLevelType w:val="multilevel"/>
    <w:tmpl w:val="67163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BB0029"/>
    <w:multiLevelType w:val="hybridMultilevel"/>
    <w:tmpl w:val="AD4E3D54"/>
    <w:lvl w:ilvl="0" w:tplc="D2AC942A">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38491433"/>
    <w:multiLevelType w:val="hybridMultilevel"/>
    <w:tmpl w:val="52783F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3FA1378A"/>
    <w:multiLevelType w:val="hybridMultilevel"/>
    <w:tmpl w:val="B5367682"/>
    <w:lvl w:ilvl="0" w:tplc="DEC6169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06521EE"/>
    <w:multiLevelType w:val="multilevel"/>
    <w:tmpl w:val="CA8AB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10F1B5D"/>
    <w:multiLevelType w:val="multilevel"/>
    <w:tmpl w:val="CE6236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libri"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AE6226"/>
    <w:multiLevelType w:val="multilevel"/>
    <w:tmpl w:val="0C6A8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7EC5F9A"/>
    <w:multiLevelType w:val="multilevel"/>
    <w:tmpl w:val="68A60AE2"/>
    <w:lvl w:ilvl="0">
      <w:start w:val="1"/>
      <w:numFmt w:val="decimal"/>
      <w:pStyle w:val="CK1"/>
      <w:lvlText w:val="%1"/>
      <w:lvlJc w:val="left"/>
      <w:pPr>
        <w:tabs>
          <w:tab w:val="num" w:pos="680"/>
        </w:tabs>
        <w:ind w:left="680" w:hanging="680"/>
      </w:pPr>
      <w:rPr>
        <w:rFonts w:ascii="Times New Roman" w:hAnsi="Times New Roman" w:hint="default"/>
        <w:b/>
        <w:i w:val="0"/>
        <w:sz w:val="28"/>
      </w:rPr>
    </w:lvl>
    <w:lvl w:ilvl="1">
      <w:start w:val="1"/>
      <w:numFmt w:val="decimal"/>
      <w:pStyle w:val="CK2"/>
      <w:lvlText w:val="%1.%2"/>
      <w:lvlJc w:val="left"/>
      <w:pPr>
        <w:tabs>
          <w:tab w:val="num" w:pos="680"/>
        </w:tabs>
        <w:ind w:left="680" w:hanging="680"/>
      </w:pPr>
      <w:rPr>
        <w:rFonts w:ascii="Times New Roman" w:hAnsi="Times New Roman" w:hint="default"/>
        <w:b/>
        <w:i w:val="0"/>
        <w:sz w:val="24"/>
      </w:rPr>
    </w:lvl>
    <w:lvl w:ilvl="2">
      <w:start w:val="1"/>
      <w:numFmt w:val="decimal"/>
      <w:pStyle w:val="CK3"/>
      <w:lvlText w:val="%1.%2.%3"/>
      <w:lvlJc w:val="left"/>
      <w:pPr>
        <w:tabs>
          <w:tab w:val="num" w:pos="680"/>
        </w:tabs>
        <w:ind w:left="680" w:hanging="680"/>
      </w:pPr>
      <w:rPr>
        <w:rFonts w:ascii="Times New Roman" w:hAnsi="Times New Roman" w:hint="default"/>
        <w:b/>
        <w:i w:val="0"/>
        <w:sz w:val="24"/>
      </w:rPr>
    </w:lvl>
    <w:lvl w:ilvl="3">
      <w:start w:val="1"/>
      <w:numFmt w:val="decimal"/>
      <w:pStyle w:val="CK4"/>
      <w:lvlText w:val="%1.%2.%3.%4"/>
      <w:lvlJc w:val="left"/>
      <w:pPr>
        <w:tabs>
          <w:tab w:val="num" w:pos="680"/>
        </w:tabs>
        <w:ind w:left="680" w:hanging="680"/>
      </w:pPr>
      <w:rPr>
        <w:rFonts w:ascii="Times New Roman" w:hAnsi="Times New Roman" w:hint="default"/>
        <w:b/>
        <w:i w:val="0"/>
        <w:sz w:val="24"/>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40" w15:restartNumberingAfterBreak="0">
    <w:nsid w:val="48C86DF4"/>
    <w:multiLevelType w:val="multilevel"/>
    <w:tmpl w:val="DD50E56E"/>
    <w:styleLink w:val="Nummerierung"/>
    <w:lvl w:ilvl="0">
      <w:start w:val="1"/>
      <w:numFmt w:val="decimal"/>
      <w:lvlText w:val="%1."/>
      <w:lvlJc w:val="left"/>
      <w:pPr>
        <w:tabs>
          <w:tab w:val="num" w:pos="360"/>
        </w:tabs>
        <w:ind w:left="360" w:hanging="360"/>
      </w:pPr>
      <w:rPr>
        <w:rFonts w:ascii="Arial" w:hAnsi="Arial"/>
        <w:sz w:val="24"/>
      </w:rPr>
    </w:lvl>
    <w:lvl w:ilvl="1">
      <w:start w:val="1"/>
      <w:numFmt w:val="decimal"/>
      <w:suff w:val="space"/>
      <w:lvlText w:val="%1.%2"/>
      <w:lvlJc w:val="left"/>
      <w:pPr>
        <w:ind w:left="660" w:hanging="66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38967DC"/>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2" w15:restartNumberingAfterBreak="0">
    <w:nsid w:val="56566EF8"/>
    <w:multiLevelType w:val="hybridMultilevel"/>
    <w:tmpl w:val="F25C54CA"/>
    <w:lvl w:ilvl="0" w:tplc="4892998E">
      <w:start w:val="1"/>
      <w:numFmt w:val="decimal"/>
      <w:lvlText w:val="%1."/>
      <w:lvlJc w:val="left"/>
      <w:pPr>
        <w:ind w:left="720" w:hanging="360"/>
      </w:pPr>
      <w:rPr>
        <w:rFonts w:ascii="Arial" w:eastAsiaTheme="minorHAnsi" w:hAnsi="Arial" w:cstheme="minorBidi"/>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56DB614A"/>
    <w:multiLevelType w:val="hybridMultilevel"/>
    <w:tmpl w:val="254669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15:restartNumberingAfterBreak="0">
    <w:nsid w:val="574B2E58"/>
    <w:multiLevelType w:val="multilevel"/>
    <w:tmpl w:val="2ED4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93D422F"/>
    <w:multiLevelType w:val="hybridMultilevel"/>
    <w:tmpl w:val="C6D2246A"/>
    <w:lvl w:ilvl="0" w:tplc="6B6A45E6">
      <w:start w:val="1"/>
      <w:numFmt w:val="bullet"/>
      <w:lvlText w:val=""/>
      <w:lvlJc w:val="left"/>
      <w:pPr>
        <w:ind w:left="720" w:hanging="360"/>
      </w:pPr>
      <w:rPr>
        <w:rFonts w:ascii="Symbol" w:hAnsi="Symbol" w:hint="default"/>
        <w:color w:val="FF660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5B6B5191"/>
    <w:multiLevelType w:val="hybridMultilevel"/>
    <w:tmpl w:val="BC546AB6"/>
    <w:lvl w:ilvl="0" w:tplc="9EF46562">
      <w:start w:val="1"/>
      <w:numFmt w:val="lowerLetter"/>
      <w:pStyle w:val="ArialListeBuchstabe"/>
      <w:lvlText w:val="%1)"/>
      <w:lvlJc w:val="left"/>
      <w:pPr>
        <w:ind w:left="1004" w:hanging="360"/>
      </w:pPr>
      <w:rPr>
        <w:rFonts w:ascii="Arial" w:hAnsi="Arial" w:hint="default"/>
        <w:b w:val="0"/>
        <w:i w:val="0"/>
        <w:sz w:val="24"/>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47" w15:restartNumberingAfterBreak="0">
    <w:nsid w:val="5C351A30"/>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8" w15:restartNumberingAfterBreak="0">
    <w:nsid w:val="5C667D78"/>
    <w:multiLevelType w:val="hybridMultilevel"/>
    <w:tmpl w:val="6CC2B5BC"/>
    <w:lvl w:ilvl="0" w:tplc="7DB2A19C">
      <w:start w:val="1924"/>
      <w:numFmt w:val="bullet"/>
      <w:pStyle w:val="CKListe"/>
      <w:lvlText w:val="-"/>
      <w:lvlJc w:val="left"/>
      <w:pPr>
        <w:ind w:left="1004" w:hanging="360"/>
      </w:pPr>
      <w:rPr>
        <w:rFonts w:ascii="Calibri" w:eastAsia="Calibri" w:hAnsi="Calibri" w:cs="Calibri"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9" w15:restartNumberingAfterBreak="0">
    <w:nsid w:val="6DE82E69"/>
    <w:multiLevelType w:val="hybridMultilevel"/>
    <w:tmpl w:val="1E3AF24C"/>
    <w:lvl w:ilvl="0" w:tplc="1700A3E0">
      <w:start w:val="1"/>
      <w:numFmt w:val="bullet"/>
      <w:pStyle w:val="ArialListe"/>
      <w:lvlText w:val="-"/>
      <w:lvlJc w:val="left"/>
      <w:pPr>
        <w:ind w:left="720" w:hanging="360"/>
      </w:pPr>
      <w:rPr>
        <w:rFonts w:ascii="Calibri" w:hAnsi="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0E84085"/>
    <w:multiLevelType w:val="hybridMultilevel"/>
    <w:tmpl w:val="7EB687FE"/>
    <w:lvl w:ilvl="0" w:tplc="865851FC">
      <w:start w:val="1"/>
      <w:numFmt w:val="decimal"/>
      <w:pStyle w:val="ArialListeNr"/>
      <w:lvlText w:val="%1."/>
      <w:lvlJc w:val="left"/>
      <w:pPr>
        <w:ind w:left="644" w:hanging="360"/>
      </w:pPr>
      <w:rPr>
        <w:rFonts w:ascii="Arial" w:hAnsi="Arial" w:hint="default"/>
        <w:b w:val="0"/>
        <w:i w:val="0"/>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7"/>
  </w:num>
  <w:num w:numId="2">
    <w:abstractNumId w:val="25"/>
  </w:num>
  <w:num w:numId="3">
    <w:abstractNumId w:val="40"/>
  </w:num>
  <w:num w:numId="4">
    <w:abstractNumId w:val="47"/>
  </w:num>
  <w:num w:numId="5">
    <w:abstractNumId w:val="28"/>
  </w:num>
  <w:num w:numId="6">
    <w:abstractNumId w:val="4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0"/>
  </w:num>
  <w:num w:numId="18">
    <w:abstractNumId w:val="22"/>
  </w:num>
  <w:num w:numId="19">
    <w:abstractNumId w:val="29"/>
  </w:num>
  <w:num w:numId="20">
    <w:abstractNumId w:val="39"/>
  </w:num>
  <w:num w:numId="21">
    <w:abstractNumId w:val="48"/>
  </w:num>
  <w:num w:numId="22">
    <w:abstractNumId w:val="30"/>
  </w:num>
  <w:num w:numId="23">
    <w:abstractNumId w:val="24"/>
  </w:num>
  <w:num w:numId="24">
    <w:abstractNumId w:val="49"/>
  </w:num>
  <w:num w:numId="25">
    <w:abstractNumId w:val="50"/>
  </w:num>
  <w:num w:numId="26">
    <w:abstractNumId w:val="31"/>
  </w:num>
  <w:num w:numId="27">
    <w:abstractNumId w:val="46"/>
  </w:num>
  <w:num w:numId="28">
    <w:abstractNumId w:val="37"/>
  </w:num>
  <w:num w:numId="29">
    <w:abstractNumId w:val="38"/>
  </w:num>
  <w:num w:numId="30">
    <w:abstractNumId w:val="43"/>
  </w:num>
  <w:num w:numId="31">
    <w:abstractNumId w:val="34"/>
  </w:num>
  <w:num w:numId="32">
    <w:abstractNumId w:val="35"/>
  </w:num>
  <w:num w:numId="33">
    <w:abstractNumId w:val="33"/>
  </w:num>
  <w:num w:numId="34">
    <w:abstractNumId w:val="32"/>
  </w:num>
  <w:num w:numId="35">
    <w:abstractNumId w:val="44"/>
  </w:num>
  <w:num w:numId="36">
    <w:abstractNumId w:val="36"/>
  </w:num>
  <w:num w:numId="37">
    <w:abstractNumId w:val="50"/>
    <w:lvlOverride w:ilvl="0">
      <w:startOverride w:val="1"/>
    </w:lvlOverride>
  </w:num>
  <w:num w:numId="38">
    <w:abstractNumId w:val="42"/>
  </w:num>
  <w:num w:numId="39">
    <w:abstractNumId w:val="45"/>
  </w:num>
  <w:num w:numId="40">
    <w:abstractNumId w:val="26"/>
  </w:num>
  <w:num w:numId="41">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7F"/>
    <w:rsid w:val="00000A97"/>
    <w:rsid w:val="00001ACF"/>
    <w:rsid w:val="00001E72"/>
    <w:rsid w:val="00002506"/>
    <w:rsid w:val="00003A26"/>
    <w:rsid w:val="00004188"/>
    <w:rsid w:val="00004F68"/>
    <w:rsid w:val="00005064"/>
    <w:rsid w:val="00005B3B"/>
    <w:rsid w:val="00011BC3"/>
    <w:rsid w:val="00012E19"/>
    <w:rsid w:val="00013D8B"/>
    <w:rsid w:val="00015009"/>
    <w:rsid w:val="00015595"/>
    <w:rsid w:val="00017ECE"/>
    <w:rsid w:val="00017EFE"/>
    <w:rsid w:val="00023BCD"/>
    <w:rsid w:val="00023EDF"/>
    <w:rsid w:val="00030341"/>
    <w:rsid w:val="0003049A"/>
    <w:rsid w:val="00032EB1"/>
    <w:rsid w:val="000358FF"/>
    <w:rsid w:val="0003667B"/>
    <w:rsid w:val="00036FB7"/>
    <w:rsid w:val="0004071F"/>
    <w:rsid w:val="0004120E"/>
    <w:rsid w:val="00044586"/>
    <w:rsid w:val="00046C4D"/>
    <w:rsid w:val="0004736A"/>
    <w:rsid w:val="00052BDD"/>
    <w:rsid w:val="00053168"/>
    <w:rsid w:val="000545FC"/>
    <w:rsid w:val="00054F60"/>
    <w:rsid w:val="000551E8"/>
    <w:rsid w:val="000555F5"/>
    <w:rsid w:val="00056E8B"/>
    <w:rsid w:val="00060408"/>
    <w:rsid w:val="0006314D"/>
    <w:rsid w:val="00065CC9"/>
    <w:rsid w:val="0006667A"/>
    <w:rsid w:val="00066828"/>
    <w:rsid w:val="00067505"/>
    <w:rsid w:val="00073A1A"/>
    <w:rsid w:val="00073EE4"/>
    <w:rsid w:val="000751B7"/>
    <w:rsid w:val="000756F5"/>
    <w:rsid w:val="00076ABF"/>
    <w:rsid w:val="00076C4F"/>
    <w:rsid w:val="00077A87"/>
    <w:rsid w:val="00080872"/>
    <w:rsid w:val="00081B84"/>
    <w:rsid w:val="000845EE"/>
    <w:rsid w:val="00084D1D"/>
    <w:rsid w:val="000867AD"/>
    <w:rsid w:val="00090047"/>
    <w:rsid w:val="000911CE"/>
    <w:rsid w:val="00091874"/>
    <w:rsid w:val="00093648"/>
    <w:rsid w:val="00095270"/>
    <w:rsid w:val="000968FA"/>
    <w:rsid w:val="00096D19"/>
    <w:rsid w:val="000978CA"/>
    <w:rsid w:val="000A146D"/>
    <w:rsid w:val="000A29EF"/>
    <w:rsid w:val="000A323A"/>
    <w:rsid w:val="000A43E8"/>
    <w:rsid w:val="000A4768"/>
    <w:rsid w:val="000A4D3C"/>
    <w:rsid w:val="000A699D"/>
    <w:rsid w:val="000A798B"/>
    <w:rsid w:val="000B1D32"/>
    <w:rsid w:val="000B2CA5"/>
    <w:rsid w:val="000B4226"/>
    <w:rsid w:val="000B6C70"/>
    <w:rsid w:val="000C06EA"/>
    <w:rsid w:val="000C137B"/>
    <w:rsid w:val="000C1399"/>
    <w:rsid w:val="000C1468"/>
    <w:rsid w:val="000C14CB"/>
    <w:rsid w:val="000C1AF0"/>
    <w:rsid w:val="000C1F0F"/>
    <w:rsid w:val="000C3DD3"/>
    <w:rsid w:val="000C4EAF"/>
    <w:rsid w:val="000C7EB4"/>
    <w:rsid w:val="000D0D8D"/>
    <w:rsid w:val="000D0E5A"/>
    <w:rsid w:val="000D3301"/>
    <w:rsid w:val="000D3493"/>
    <w:rsid w:val="000D6325"/>
    <w:rsid w:val="000D643D"/>
    <w:rsid w:val="000D7299"/>
    <w:rsid w:val="000D7798"/>
    <w:rsid w:val="000E2275"/>
    <w:rsid w:val="000E537C"/>
    <w:rsid w:val="000E5F06"/>
    <w:rsid w:val="000E779D"/>
    <w:rsid w:val="000F1C5B"/>
    <w:rsid w:val="000F22A3"/>
    <w:rsid w:val="000F54E5"/>
    <w:rsid w:val="000F5F99"/>
    <w:rsid w:val="000F619C"/>
    <w:rsid w:val="0010150A"/>
    <w:rsid w:val="00103DB7"/>
    <w:rsid w:val="00104A58"/>
    <w:rsid w:val="0010589A"/>
    <w:rsid w:val="00105D46"/>
    <w:rsid w:val="00106081"/>
    <w:rsid w:val="001078C5"/>
    <w:rsid w:val="00110F8E"/>
    <w:rsid w:val="001150E1"/>
    <w:rsid w:val="00115836"/>
    <w:rsid w:val="001212BD"/>
    <w:rsid w:val="0012192A"/>
    <w:rsid w:val="001240D8"/>
    <w:rsid w:val="00125C6E"/>
    <w:rsid w:val="001270C7"/>
    <w:rsid w:val="00130D9E"/>
    <w:rsid w:val="00142122"/>
    <w:rsid w:val="001424DE"/>
    <w:rsid w:val="0014284C"/>
    <w:rsid w:val="00143687"/>
    <w:rsid w:val="001462C9"/>
    <w:rsid w:val="001512FA"/>
    <w:rsid w:val="00151A68"/>
    <w:rsid w:val="00151D24"/>
    <w:rsid w:val="001526D7"/>
    <w:rsid w:val="00154F47"/>
    <w:rsid w:val="00155466"/>
    <w:rsid w:val="00155CDD"/>
    <w:rsid w:val="001601C5"/>
    <w:rsid w:val="00160309"/>
    <w:rsid w:val="001616AF"/>
    <w:rsid w:val="001625DD"/>
    <w:rsid w:val="00164217"/>
    <w:rsid w:val="001653D6"/>
    <w:rsid w:val="0016591F"/>
    <w:rsid w:val="00170D87"/>
    <w:rsid w:val="00170FF4"/>
    <w:rsid w:val="001723C4"/>
    <w:rsid w:val="00183B5A"/>
    <w:rsid w:val="00184AD9"/>
    <w:rsid w:val="00184C9F"/>
    <w:rsid w:val="00184CEA"/>
    <w:rsid w:val="00185FDD"/>
    <w:rsid w:val="00186BAF"/>
    <w:rsid w:val="00186F63"/>
    <w:rsid w:val="00190300"/>
    <w:rsid w:val="0019043C"/>
    <w:rsid w:val="001914C1"/>
    <w:rsid w:val="0019166B"/>
    <w:rsid w:val="00193B8D"/>
    <w:rsid w:val="001A0AC5"/>
    <w:rsid w:val="001A39F4"/>
    <w:rsid w:val="001A4229"/>
    <w:rsid w:val="001A5DB0"/>
    <w:rsid w:val="001A7F5C"/>
    <w:rsid w:val="001B3C9E"/>
    <w:rsid w:val="001B4D14"/>
    <w:rsid w:val="001B578A"/>
    <w:rsid w:val="001B6C76"/>
    <w:rsid w:val="001C12CF"/>
    <w:rsid w:val="001C20E8"/>
    <w:rsid w:val="001C2C60"/>
    <w:rsid w:val="001C3D05"/>
    <w:rsid w:val="001C3D50"/>
    <w:rsid w:val="001C4E9C"/>
    <w:rsid w:val="001C7091"/>
    <w:rsid w:val="001D141F"/>
    <w:rsid w:val="001D1A08"/>
    <w:rsid w:val="001D27D4"/>
    <w:rsid w:val="001D2FAC"/>
    <w:rsid w:val="001E62A6"/>
    <w:rsid w:val="001E69EE"/>
    <w:rsid w:val="001F038F"/>
    <w:rsid w:val="001F078B"/>
    <w:rsid w:val="001F1284"/>
    <w:rsid w:val="001F3433"/>
    <w:rsid w:val="001F3A16"/>
    <w:rsid w:val="001F47A2"/>
    <w:rsid w:val="001F5209"/>
    <w:rsid w:val="00200DB7"/>
    <w:rsid w:val="002033A6"/>
    <w:rsid w:val="00204862"/>
    <w:rsid w:val="00204C34"/>
    <w:rsid w:val="00205A17"/>
    <w:rsid w:val="00205A96"/>
    <w:rsid w:val="0020626B"/>
    <w:rsid w:val="00206393"/>
    <w:rsid w:val="00211DF4"/>
    <w:rsid w:val="00214E05"/>
    <w:rsid w:val="002154C6"/>
    <w:rsid w:val="00216538"/>
    <w:rsid w:val="00220B0A"/>
    <w:rsid w:val="00222A62"/>
    <w:rsid w:val="00222A67"/>
    <w:rsid w:val="002236FE"/>
    <w:rsid w:val="00225BFE"/>
    <w:rsid w:val="00226725"/>
    <w:rsid w:val="00226EF4"/>
    <w:rsid w:val="002317E2"/>
    <w:rsid w:val="00232AD9"/>
    <w:rsid w:val="0023509A"/>
    <w:rsid w:val="00237A76"/>
    <w:rsid w:val="00237F3E"/>
    <w:rsid w:val="0024061B"/>
    <w:rsid w:val="00241DFB"/>
    <w:rsid w:val="002436C1"/>
    <w:rsid w:val="00243B07"/>
    <w:rsid w:val="00243E35"/>
    <w:rsid w:val="0024419F"/>
    <w:rsid w:val="00250213"/>
    <w:rsid w:val="00250D5A"/>
    <w:rsid w:val="00253DA8"/>
    <w:rsid w:val="0025577A"/>
    <w:rsid w:val="00256A66"/>
    <w:rsid w:val="00260BFF"/>
    <w:rsid w:val="0026294D"/>
    <w:rsid w:val="00263009"/>
    <w:rsid w:val="002635DB"/>
    <w:rsid w:val="00263DBF"/>
    <w:rsid w:val="0027093D"/>
    <w:rsid w:val="00271BB4"/>
    <w:rsid w:val="00272A5E"/>
    <w:rsid w:val="00273D14"/>
    <w:rsid w:val="00274DF4"/>
    <w:rsid w:val="00277DBC"/>
    <w:rsid w:val="002800DC"/>
    <w:rsid w:val="0028251C"/>
    <w:rsid w:val="002828C3"/>
    <w:rsid w:val="00282F0A"/>
    <w:rsid w:val="00287107"/>
    <w:rsid w:val="00287620"/>
    <w:rsid w:val="00287638"/>
    <w:rsid w:val="00287BD3"/>
    <w:rsid w:val="00293BDB"/>
    <w:rsid w:val="00293C28"/>
    <w:rsid w:val="002942AA"/>
    <w:rsid w:val="002954F9"/>
    <w:rsid w:val="0029676B"/>
    <w:rsid w:val="002967D1"/>
    <w:rsid w:val="00297847"/>
    <w:rsid w:val="002A06A6"/>
    <w:rsid w:val="002A2B1D"/>
    <w:rsid w:val="002A31A0"/>
    <w:rsid w:val="002A605A"/>
    <w:rsid w:val="002B4A6E"/>
    <w:rsid w:val="002B64B0"/>
    <w:rsid w:val="002B673E"/>
    <w:rsid w:val="002B7796"/>
    <w:rsid w:val="002B77E6"/>
    <w:rsid w:val="002B77FA"/>
    <w:rsid w:val="002B7C39"/>
    <w:rsid w:val="002C0BDA"/>
    <w:rsid w:val="002C4A47"/>
    <w:rsid w:val="002C64F5"/>
    <w:rsid w:val="002D122E"/>
    <w:rsid w:val="002D5B7C"/>
    <w:rsid w:val="002E07FD"/>
    <w:rsid w:val="002E0E3E"/>
    <w:rsid w:val="002E2422"/>
    <w:rsid w:val="002E24F1"/>
    <w:rsid w:val="002E41F3"/>
    <w:rsid w:val="002E43AB"/>
    <w:rsid w:val="002E59BA"/>
    <w:rsid w:val="002E5FD4"/>
    <w:rsid w:val="002E691F"/>
    <w:rsid w:val="002F07C5"/>
    <w:rsid w:val="002F3DAD"/>
    <w:rsid w:val="002F4456"/>
    <w:rsid w:val="002F455E"/>
    <w:rsid w:val="002F642D"/>
    <w:rsid w:val="002F6A46"/>
    <w:rsid w:val="002F7D32"/>
    <w:rsid w:val="003002FE"/>
    <w:rsid w:val="00300DE4"/>
    <w:rsid w:val="00302F45"/>
    <w:rsid w:val="003033C3"/>
    <w:rsid w:val="0030384F"/>
    <w:rsid w:val="00304A34"/>
    <w:rsid w:val="003050FA"/>
    <w:rsid w:val="003053B5"/>
    <w:rsid w:val="00305563"/>
    <w:rsid w:val="00307C25"/>
    <w:rsid w:val="003115D9"/>
    <w:rsid w:val="00311F43"/>
    <w:rsid w:val="00312448"/>
    <w:rsid w:val="003145F3"/>
    <w:rsid w:val="00314FD4"/>
    <w:rsid w:val="00315459"/>
    <w:rsid w:val="003172DF"/>
    <w:rsid w:val="00320879"/>
    <w:rsid w:val="003208F4"/>
    <w:rsid w:val="00320A20"/>
    <w:rsid w:val="00321132"/>
    <w:rsid w:val="0032206D"/>
    <w:rsid w:val="0032218E"/>
    <w:rsid w:val="00323EEA"/>
    <w:rsid w:val="003247D1"/>
    <w:rsid w:val="0032485A"/>
    <w:rsid w:val="0033036C"/>
    <w:rsid w:val="0033142D"/>
    <w:rsid w:val="00335152"/>
    <w:rsid w:val="003361A7"/>
    <w:rsid w:val="00336B6B"/>
    <w:rsid w:val="00336D9E"/>
    <w:rsid w:val="00337B0F"/>
    <w:rsid w:val="003402BD"/>
    <w:rsid w:val="00340D96"/>
    <w:rsid w:val="003435EB"/>
    <w:rsid w:val="00345248"/>
    <w:rsid w:val="0034532A"/>
    <w:rsid w:val="00347551"/>
    <w:rsid w:val="003505DE"/>
    <w:rsid w:val="003508F8"/>
    <w:rsid w:val="00350A16"/>
    <w:rsid w:val="00360658"/>
    <w:rsid w:val="00360C7F"/>
    <w:rsid w:val="00360E48"/>
    <w:rsid w:val="00363590"/>
    <w:rsid w:val="00365CD7"/>
    <w:rsid w:val="00365EE7"/>
    <w:rsid w:val="00366D4F"/>
    <w:rsid w:val="00370AB0"/>
    <w:rsid w:val="00372CCE"/>
    <w:rsid w:val="003745A1"/>
    <w:rsid w:val="00375AA2"/>
    <w:rsid w:val="00376A86"/>
    <w:rsid w:val="00377B7F"/>
    <w:rsid w:val="003800D8"/>
    <w:rsid w:val="0038015C"/>
    <w:rsid w:val="00382667"/>
    <w:rsid w:val="003838C1"/>
    <w:rsid w:val="00385CD8"/>
    <w:rsid w:val="00390C89"/>
    <w:rsid w:val="00391314"/>
    <w:rsid w:val="00391489"/>
    <w:rsid w:val="0039168C"/>
    <w:rsid w:val="00391E2F"/>
    <w:rsid w:val="00392470"/>
    <w:rsid w:val="00392914"/>
    <w:rsid w:val="00395766"/>
    <w:rsid w:val="003960F1"/>
    <w:rsid w:val="00396B58"/>
    <w:rsid w:val="003A00AB"/>
    <w:rsid w:val="003A2A4F"/>
    <w:rsid w:val="003A4ABB"/>
    <w:rsid w:val="003A55FD"/>
    <w:rsid w:val="003A626D"/>
    <w:rsid w:val="003A6E47"/>
    <w:rsid w:val="003A7563"/>
    <w:rsid w:val="003A7CB3"/>
    <w:rsid w:val="003B0BA0"/>
    <w:rsid w:val="003B1AA8"/>
    <w:rsid w:val="003B669D"/>
    <w:rsid w:val="003C2729"/>
    <w:rsid w:val="003C5212"/>
    <w:rsid w:val="003C66B2"/>
    <w:rsid w:val="003C78B7"/>
    <w:rsid w:val="003D4E4D"/>
    <w:rsid w:val="003D57B7"/>
    <w:rsid w:val="003D5BE5"/>
    <w:rsid w:val="003D6D8D"/>
    <w:rsid w:val="003E1F8D"/>
    <w:rsid w:val="003E23E6"/>
    <w:rsid w:val="003E351B"/>
    <w:rsid w:val="003E3596"/>
    <w:rsid w:val="003E4165"/>
    <w:rsid w:val="003E5148"/>
    <w:rsid w:val="003E5C4A"/>
    <w:rsid w:val="003E6CCA"/>
    <w:rsid w:val="003E7583"/>
    <w:rsid w:val="003F0DF9"/>
    <w:rsid w:val="003F234D"/>
    <w:rsid w:val="003F291A"/>
    <w:rsid w:val="003F4F78"/>
    <w:rsid w:val="003F5099"/>
    <w:rsid w:val="003F5CC0"/>
    <w:rsid w:val="003F714E"/>
    <w:rsid w:val="003F7477"/>
    <w:rsid w:val="003F7EA9"/>
    <w:rsid w:val="00402793"/>
    <w:rsid w:val="0040477B"/>
    <w:rsid w:val="0040763D"/>
    <w:rsid w:val="0041069B"/>
    <w:rsid w:val="00411BA5"/>
    <w:rsid w:val="00414327"/>
    <w:rsid w:val="00415063"/>
    <w:rsid w:val="0041603B"/>
    <w:rsid w:val="00416653"/>
    <w:rsid w:val="00420657"/>
    <w:rsid w:val="00420B3F"/>
    <w:rsid w:val="00421773"/>
    <w:rsid w:val="00421897"/>
    <w:rsid w:val="00422C8C"/>
    <w:rsid w:val="004230E2"/>
    <w:rsid w:val="0042530A"/>
    <w:rsid w:val="00426DC8"/>
    <w:rsid w:val="004275F3"/>
    <w:rsid w:val="0042794E"/>
    <w:rsid w:val="0043063F"/>
    <w:rsid w:val="00430FC4"/>
    <w:rsid w:val="00431A9C"/>
    <w:rsid w:val="00431FE1"/>
    <w:rsid w:val="00435642"/>
    <w:rsid w:val="004368F3"/>
    <w:rsid w:val="00436C28"/>
    <w:rsid w:val="00440B23"/>
    <w:rsid w:val="00442019"/>
    <w:rsid w:val="0044213D"/>
    <w:rsid w:val="00443048"/>
    <w:rsid w:val="00443BCA"/>
    <w:rsid w:val="004441B7"/>
    <w:rsid w:val="00444FF5"/>
    <w:rsid w:val="00452EA6"/>
    <w:rsid w:val="00452F58"/>
    <w:rsid w:val="00453263"/>
    <w:rsid w:val="0045401E"/>
    <w:rsid w:val="00454D84"/>
    <w:rsid w:val="00456DDD"/>
    <w:rsid w:val="00463EA5"/>
    <w:rsid w:val="00465AC0"/>
    <w:rsid w:val="00466285"/>
    <w:rsid w:val="00467209"/>
    <w:rsid w:val="00467D19"/>
    <w:rsid w:val="004706C4"/>
    <w:rsid w:val="00471B17"/>
    <w:rsid w:val="0047526F"/>
    <w:rsid w:val="00475C4C"/>
    <w:rsid w:val="00476668"/>
    <w:rsid w:val="00476AEF"/>
    <w:rsid w:val="00477CC0"/>
    <w:rsid w:val="00477D61"/>
    <w:rsid w:val="004806CC"/>
    <w:rsid w:val="00481A41"/>
    <w:rsid w:val="00481C7A"/>
    <w:rsid w:val="00481CE3"/>
    <w:rsid w:val="0048210F"/>
    <w:rsid w:val="004835BF"/>
    <w:rsid w:val="004857D0"/>
    <w:rsid w:val="004863D0"/>
    <w:rsid w:val="004874C6"/>
    <w:rsid w:val="00490BC0"/>
    <w:rsid w:val="00491EFB"/>
    <w:rsid w:val="004926D9"/>
    <w:rsid w:val="0049589D"/>
    <w:rsid w:val="004959B2"/>
    <w:rsid w:val="0049676C"/>
    <w:rsid w:val="0049773B"/>
    <w:rsid w:val="004A1282"/>
    <w:rsid w:val="004A228A"/>
    <w:rsid w:val="004A27D9"/>
    <w:rsid w:val="004A2D8E"/>
    <w:rsid w:val="004A33F4"/>
    <w:rsid w:val="004A34F9"/>
    <w:rsid w:val="004A3941"/>
    <w:rsid w:val="004A400F"/>
    <w:rsid w:val="004A4045"/>
    <w:rsid w:val="004B3366"/>
    <w:rsid w:val="004B3EB4"/>
    <w:rsid w:val="004B4985"/>
    <w:rsid w:val="004B4DBE"/>
    <w:rsid w:val="004B5B10"/>
    <w:rsid w:val="004B6281"/>
    <w:rsid w:val="004B7866"/>
    <w:rsid w:val="004C22DC"/>
    <w:rsid w:val="004C2629"/>
    <w:rsid w:val="004C2B40"/>
    <w:rsid w:val="004C303D"/>
    <w:rsid w:val="004C31F7"/>
    <w:rsid w:val="004C333D"/>
    <w:rsid w:val="004C33EF"/>
    <w:rsid w:val="004C3995"/>
    <w:rsid w:val="004C41FC"/>
    <w:rsid w:val="004C4B7D"/>
    <w:rsid w:val="004C5135"/>
    <w:rsid w:val="004C51BF"/>
    <w:rsid w:val="004C680F"/>
    <w:rsid w:val="004D1463"/>
    <w:rsid w:val="004D156A"/>
    <w:rsid w:val="004D5D57"/>
    <w:rsid w:val="004D6417"/>
    <w:rsid w:val="004D6CB8"/>
    <w:rsid w:val="004E0DDD"/>
    <w:rsid w:val="004E5051"/>
    <w:rsid w:val="004E69CC"/>
    <w:rsid w:val="004E7AC4"/>
    <w:rsid w:val="004E7C20"/>
    <w:rsid w:val="004F33F4"/>
    <w:rsid w:val="004F37B5"/>
    <w:rsid w:val="004F63D6"/>
    <w:rsid w:val="004F68DB"/>
    <w:rsid w:val="004F7755"/>
    <w:rsid w:val="00500596"/>
    <w:rsid w:val="00500B0E"/>
    <w:rsid w:val="00505273"/>
    <w:rsid w:val="005057B0"/>
    <w:rsid w:val="00506974"/>
    <w:rsid w:val="00510BEC"/>
    <w:rsid w:val="005117B4"/>
    <w:rsid w:val="00511CC9"/>
    <w:rsid w:val="00513A0F"/>
    <w:rsid w:val="00516255"/>
    <w:rsid w:val="00517138"/>
    <w:rsid w:val="0052050F"/>
    <w:rsid w:val="00522E79"/>
    <w:rsid w:val="0052373C"/>
    <w:rsid w:val="00524E67"/>
    <w:rsid w:val="00527E98"/>
    <w:rsid w:val="0053026C"/>
    <w:rsid w:val="00533332"/>
    <w:rsid w:val="00534E0F"/>
    <w:rsid w:val="00535AC2"/>
    <w:rsid w:val="00536EB8"/>
    <w:rsid w:val="00537C83"/>
    <w:rsid w:val="0054137A"/>
    <w:rsid w:val="00541C5D"/>
    <w:rsid w:val="0054227C"/>
    <w:rsid w:val="005431A0"/>
    <w:rsid w:val="00543790"/>
    <w:rsid w:val="00544368"/>
    <w:rsid w:val="00545A8A"/>
    <w:rsid w:val="00547910"/>
    <w:rsid w:val="00547F40"/>
    <w:rsid w:val="0055106A"/>
    <w:rsid w:val="00551278"/>
    <w:rsid w:val="00551E52"/>
    <w:rsid w:val="00552D7A"/>
    <w:rsid w:val="00554AD8"/>
    <w:rsid w:val="00554CFA"/>
    <w:rsid w:val="005550AE"/>
    <w:rsid w:val="00555B42"/>
    <w:rsid w:val="00555B7B"/>
    <w:rsid w:val="00556571"/>
    <w:rsid w:val="00557C42"/>
    <w:rsid w:val="0056025C"/>
    <w:rsid w:val="005620DF"/>
    <w:rsid w:val="00562212"/>
    <w:rsid w:val="00565223"/>
    <w:rsid w:val="00565855"/>
    <w:rsid w:val="00565E59"/>
    <w:rsid w:val="00566031"/>
    <w:rsid w:val="00566237"/>
    <w:rsid w:val="005673C4"/>
    <w:rsid w:val="00571A3E"/>
    <w:rsid w:val="0057421D"/>
    <w:rsid w:val="0057539E"/>
    <w:rsid w:val="0057627D"/>
    <w:rsid w:val="00582312"/>
    <w:rsid w:val="0058456C"/>
    <w:rsid w:val="0059072E"/>
    <w:rsid w:val="0059245C"/>
    <w:rsid w:val="00593893"/>
    <w:rsid w:val="005940AF"/>
    <w:rsid w:val="0059602D"/>
    <w:rsid w:val="005963D1"/>
    <w:rsid w:val="005A1859"/>
    <w:rsid w:val="005A20F5"/>
    <w:rsid w:val="005A2344"/>
    <w:rsid w:val="005A32F2"/>
    <w:rsid w:val="005A3DD7"/>
    <w:rsid w:val="005A40FC"/>
    <w:rsid w:val="005A45F7"/>
    <w:rsid w:val="005A4922"/>
    <w:rsid w:val="005A580E"/>
    <w:rsid w:val="005A6C42"/>
    <w:rsid w:val="005A6C9A"/>
    <w:rsid w:val="005A7291"/>
    <w:rsid w:val="005A7507"/>
    <w:rsid w:val="005B08DB"/>
    <w:rsid w:val="005B0D56"/>
    <w:rsid w:val="005B517B"/>
    <w:rsid w:val="005B53F9"/>
    <w:rsid w:val="005B5FA1"/>
    <w:rsid w:val="005C41D5"/>
    <w:rsid w:val="005C4F8C"/>
    <w:rsid w:val="005C5885"/>
    <w:rsid w:val="005C65FB"/>
    <w:rsid w:val="005C6EB1"/>
    <w:rsid w:val="005D1156"/>
    <w:rsid w:val="005D1531"/>
    <w:rsid w:val="005D1C80"/>
    <w:rsid w:val="005D294C"/>
    <w:rsid w:val="005D3473"/>
    <w:rsid w:val="005D37CE"/>
    <w:rsid w:val="005E0575"/>
    <w:rsid w:val="005E470D"/>
    <w:rsid w:val="005E4C4D"/>
    <w:rsid w:val="005E7111"/>
    <w:rsid w:val="005F14EC"/>
    <w:rsid w:val="005F3A8F"/>
    <w:rsid w:val="005F3B52"/>
    <w:rsid w:val="005F48B3"/>
    <w:rsid w:val="005F69DF"/>
    <w:rsid w:val="00602088"/>
    <w:rsid w:val="00602961"/>
    <w:rsid w:val="00602A1A"/>
    <w:rsid w:val="00605213"/>
    <w:rsid w:val="00605A08"/>
    <w:rsid w:val="00606379"/>
    <w:rsid w:val="00606857"/>
    <w:rsid w:val="006075E3"/>
    <w:rsid w:val="006115C7"/>
    <w:rsid w:val="00611E47"/>
    <w:rsid w:val="00613EC7"/>
    <w:rsid w:val="0061475D"/>
    <w:rsid w:val="00615ECE"/>
    <w:rsid w:val="00616281"/>
    <w:rsid w:val="00622870"/>
    <w:rsid w:val="00625961"/>
    <w:rsid w:val="0062660B"/>
    <w:rsid w:val="006266E2"/>
    <w:rsid w:val="0062756D"/>
    <w:rsid w:val="00634587"/>
    <w:rsid w:val="00634A9A"/>
    <w:rsid w:val="0063701E"/>
    <w:rsid w:val="00640B26"/>
    <w:rsid w:val="00641163"/>
    <w:rsid w:val="00641D34"/>
    <w:rsid w:val="006421C5"/>
    <w:rsid w:val="006438F1"/>
    <w:rsid w:val="0064562C"/>
    <w:rsid w:val="00647D07"/>
    <w:rsid w:val="00647FE5"/>
    <w:rsid w:val="006521D4"/>
    <w:rsid w:val="0065325F"/>
    <w:rsid w:val="00653CF4"/>
    <w:rsid w:val="00653E59"/>
    <w:rsid w:val="00654DB1"/>
    <w:rsid w:val="00654FB7"/>
    <w:rsid w:val="00655291"/>
    <w:rsid w:val="00655823"/>
    <w:rsid w:val="0065757B"/>
    <w:rsid w:val="006609A6"/>
    <w:rsid w:val="00662C38"/>
    <w:rsid w:val="00663020"/>
    <w:rsid w:val="006638F0"/>
    <w:rsid w:val="00665691"/>
    <w:rsid w:val="00665B58"/>
    <w:rsid w:val="00666695"/>
    <w:rsid w:val="00666B0A"/>
    <w:rsid w:val="00667406"/>
    <w:rsid w:val="0067403A"/>
    <w:rsid w:val="00674085"/>
    <w:rsid w:val="00676424"/>
    <w:rsid w:val="0067723C"/>
    <w:rsid w:val="0067762C"/>
    <w:rsid w:val="0068148C"/>
    <w:rsid w:val="00684B6D"/>
    <w:rsid w:val="00685BAB"/>
    <w:rsid w:val="00685D69"/>
    <w:rsid w:val="006906F4"/>
    <w:rsid w:val="0069088C"/>
    <w:rsid w:val="00695286"/>
    <w:rsid w:val="00697DAA"/>
    <w:rsid w:val="006A0E53"/>
    <w:rsid w:val="006A19CB"/>
    <w:rsid w:val="006A365A"/>
    <w:rsid w:val="006A44FA"/>
    <w:rsid w:val="006A4D73"/>
    <w:rsid w:val="006A6CC7"/>
    <w:rsid w:val="006A75A0"/>
    <w:rsid w:val="006B008C"/>
    <w:rsid w:val="006B068C"/>
    <w:rsid w:val="006B0D1D"/>
    <w:rsid w:val="006B2D60"/>
    <w:rsid w:val="006B3185"/>
    <w:rsid w:val="006B3306"/>
    <w:rsid w:val="006B4159"/>
    <w:rsid w:val="006B6A84"/>
    <w:rsid w:val="006C0465"/>
    <w:rsid w:val="006C0793"/>
    <w:rsid w:val="006C0EDE"/>
    <w:rsid w:val="006C144C"/>
    <w:rsid w:val="006C1911"/>
    <w:rsid w:val="006C27EA"/>
    <w:rsid w:val="006C2916"/>
    <w:rsid w:val="006C3E8A"/>
    <w:rsid w:val="006D0800"/>
    <w:rsid w:val="006D0A15"/>
    <w:rsid w:val="006D133C"/>
    <w:rsid w:val="006D1639"/>
    <w:rsid w:val="006D213A"/>
    <w:rsid w:val="006D25E1"/>
    <w:rsid w:val="006D3560"/>
    <w:rsid w:val="006D39E1"/>
    <w:rsid w:val="006D4960"/>
    <w:rsid w:val="006D4ACD"/>
    <w:rsid w:val="006D5389"/>
    <w:rsid w:val="006D62E8"/>
    <w:rsid w:val="006D6DEF"/>
    <w:rsid w:val="006D7300"/>
    <w:rsid w:val="006E0A73"/>
    <w:rsid w:val="006E1662"/>
    <w:rsid w:val="006E2BA1"/>
    <w:rsid w:val="006E30C6"/>
    <w:rsid w:val="006E47FA"/>
    <w:rsid w:val="006E48E5"/>
    <w:rsid w:val="006E51EF"/>
    <w:rsid w:val="006E7DF9"/>
    <w:rsid w:val="006F1734"/>
    <w:rsid w:val="006F2004"/>
    <w:rsid w:val="006F4D2A"/>
    <w:rsid w:val="006F5404"/>
    <w:rsid w:val="006F74CB"/>
    <w:rsid w:val="00700507"/>
    <w:rsid w:val="00701601"/>
    <w:rsid w:val="0070189E"/>
    <w:rsid w:val="00701B3F"/>
    <w:rsid w:val="007022F8"/>
    <w:rsid w:val="00703F6C"/>
    <w:rsid w:val="00704514"/>
    <w:rsid w:val="00704A52"/>
    <w:rsid w:val="0070723C"/>
    <w:rsid w:val="00707453"/>
    <w:rsid w:val="00707577"/>
    <w:rsid w:val="00713465"/>
    <w:rsid w:val="00713647"/>
    <w:rsid w:val="00714614"/>
    <w:rsid w:val="00715960"/>
    <w:rsid w:val="00716082"/>
    <w:rsid w:val="00717F61"/>
    <w:rsid w:val="007219C8"/>
    <w:rsid w:val="00722BF9"/>
    <w:rsid w:val="00723756"/>
    <w:rsid w:val="00724F0D"/>
    <w:rsid w:val="007252D5"/>
    <w:rsid w:val="00726928"/>
    <w:rsid w:val="00727505"/>
    <w:rsid w:val="00730945"/>
    <w:rsid w:val="007312AC"/>
    <w:rsid w:val="007326BE"/>
    <w:rsid w:val="007343FE"/>
    <w:rsid w:val="00737C05"/>
    <w:rsid w:val="00740215"/>
    <w:rsid w:val="00740459"/>
    <w:rsid w:val="007423F4"/>
    <w:rsid w:val="00742658"/>
    <w:rsid w:val="0074367B"/>
    <w:rsid w:val="00743950"/>
    <w:rsid w:val="00746A44"/>
    <w:rsid w:val="00747B32"/>
    <w:rsid w:val="0075067A"/>
    <w:rsid w:val="007527A1"/>
    <w:rsid w:val="00752A18"/>
    <w:rsid w:val="00752D78"/>
    <w:rsid w:val="00753C18"/>
    <w:rsid w:val="00756D2C"/>
    <w:rsid w:val="007608D4"/>
    <w:rsid w:val="0076278E"/>
    <w:rsid w:val="00763CB2"/>
    <w:rsid w:val="00764F36"/>
    <w:rsid w:val="00767279"/>
    <w:rsid w:val="00767718"/>
    <w:rsid w:val="00767973"/>
    <w:rsid w:val="00772AE5"/>
    <w:rsid w:val="00773485"/>
    <w:rsid w:val="007749BA"/>
    <w:rsid w:val="00777AC7"/>
    <w:rsid w:val="00777E58"/>
    <w:rsid w:val="00780E7B"/>
    <w:rsid w:val="0078141F"/>
    <w:rsid w:val="0078388F"/>
    <w:rsid w:val="0078572A"/>
    <w:rsid w:val="007858CC"/>
    <w:rsid w:val="00786C59"/>
    <w:rsid w:val="007903A5"/>
    <w:rsid w:val="007903FB"/>
    <w:rsid w:val="0079101C"/>
    <w:rsid w:val="007914AE"/>
    <w:rsid w:val="00795242"/>
    <w:rsid w:val="007A186E"/>
    <w:rsid w:val="007A298E"/>
    <w:rsid w:val="007A3EB4"/>
    <w:rsid w:val="007A49B0"/>
    <w:rsid w:val="007A5DA5"/>
    <w:rsid w:val="007A5E3B"/>
    <w:rsid w:val="007A7B89"/>
    <w:rsid w:val="007B0AD5"/>
    <w:rsid w:val="007B218B"/>
    <w:rsid w:val="007B35D8"/>
    <w:rsid w:val="007B374B"/>
    <w:rsid w:val="007B462D"/>
    <w:rsid w:val="007B4BAB"/>
    <w:rsid w:val="007B698B"/>
    <w:rsid w:val="007B6C9C"/>
    <w:rsid w:val="007C03AA"/>
    <w:rsid w:val="007C153C"/>
    <w:rsid w:val="007C1683"/>
    <w:rsid w:val="007C21AF"/>
    <w:rsid w:val="007C2706"/>
    <w:rsid w:val="007C4118"/>
    <w:rsid w:val="007C4A5D"/>
    <w:rsid w:val="007C6C68"/>
    <w:rsid w:val="007D05E4"/>
    <w:rsid w:val="007D1323"/>
    <w:rsid w:val="007D3B55"/>
    <w:rsid w:val="007D3EFF"/>
    <w:rsid w:val="007D4AF9"/>
    <w:rsid w:val="007D4D40"/>
    <w:rsid w:val="007D6910"/>
    <w:rsid w:val="007D700E"/>
    <w:rsid w:val="007D7739"/>
    <w:rsid w:val="007E67DF"/>
    <w:rsid w:val="007F0770"/>
    <w:rsid w:val="007F159C"/>
    <w:rsid w:val="007F1FE0"/>
    <w:rsid w:val="007F244E"/>
    <w:rsid w:val="007F2CE5"/>
    <w:rsid w:val="007F3C53"/>
    <w:rsid w:val="007F3D4B"/>
    <w:rsid w:val="007F3DA7"/>
    <w:rsid w:val="007F5AB5"/>
    <w:rsid w:val="007F5C1B"/>
    <w:rsid w:val="007F6AA8"/>
    <w:rsid w:val="007F6DCB"/>
    <w:rsid w:val="0080286A"/>
    <w:rsid w:val="008037C5"/>
    <w:rsid w:val="008037CF"/>
    <w:rsid w:val="00804B58"/>
    <w:rsid w:val="00806AA4"/>
    <w:rsid w:val="00812187"/>
    <w:rsid w:val="00812660"/>
    <w:rsid w:val="0081442F"/>
    <w:rsid w:val="0081555A"/>
    <w:rsid w:val="00815CE4"/>
    <w:rsid w:val="00816757"/>
    <w:rsid w:val="00817AFA"/>
    <w:rsid w:val="00821127"/>
    <w:rsid w:val="00821846"/>
    <w:rsid w:val="0082204E"/>
    <w:rsid w:val="00822D77"/>
    <w:rsid w:val="00822DE0"/>
    <w:rsid w:val="00825525"/>
    <w:rsid w:val="0082580D"/>
    <w:rsid w:val="00826534"/>
    <w:rsid w:val="00827019"/>
    <w:rsid w:val="008303C2"/>
    <w:rsid w:val="00831DB8"/>
    <w:rsid w:val="008347A3"/>
    <w:rsid w:val="0083515A"/>
    <w:rsid w:val="00836012"/>
    <w:rsid w:val="00843BBF"/>
    <w:rsid w:val="00843D29"/>
    <w:rsid w:val="00843FAE"/>
    <w:rsid w:val="00850834"/>
    <w:rsid w:val="008509D1"/>
    <w:rsid w:val="008514E5"/>
    <w:rsid w:val="00851D11"/>
    <w:rsid w:val="00852F5C"/>
    <w:rsid w:val="00855626"/>
    <w:rsid w:val="00856F4C"/>
    <w:rsid w:val="008602CB"/>
    <w:rsid w:val="008608B4"/>
    <w:rsid w:val="00860A18"/>
    <w:rsid w:val="008617E7"/>
    <w:rsid w:val="0086254D"/>
    <w:rsid w:val="0086318B"/>
    <w:rsid w:val="00864107"/>
    <w:rsid w:val="00864A7A"/>
    <w:rsid w:val="00864DC0"/>
    <w:rsid w:val="0086503A"/>
    <w:rsid w:val="00867926"/>
    <w:rsid w:val="0086799A"/>
    <w:rsid w:val="00867B93"/>
    <w:rsid w:val="0087001C"/>
    <w:rsid w:val="008734E8"/>
    <w:rsid w:val="0087369B"/>
    <w:rsid w:val="0087457A"/>
    <w:rsid w:val="00874A61"/>
    <w:rsid w:val="00874BC0"/>
    <w:rsid w:val="00875A21"/>
    <w:rsid w:val="00876402"/>
    <w:rsid w:val="00877404"/>
    <w:rsid w:val="00877905"/>
    <w:rsid w:val="0088006A"/>
    <w:rsid w:val="00880360"/>
    <w:rsid w:val="008806CC"/>
    <w:rsid w:val="00880920"/>
    <w:rsid w:val="00880CF4"/>
    <w:rsid w:val="0088409B"/>
    <w:rsid w:val="008849CE"/>
    <w:rsid w:val="0088697B"/>
    <w:rsid w:val="0089044B"/>
    <w:rsid w:val="00890D5E"/>
    <w:rsid w:val="00891B6B"/>
    <w:rsid w:val="00893F05"/>
    <w:rsid w:val="00893FA5"/>
    <w:rsid w:val="00894C20"/>
    <w:rsid w:val="008977C5"/>
    <w:rsid w:val="008A41E5"/>
    <w:rsid w:val="008A4A84"/>
    <w:rsid w:val="008A4DF1"/>
    <w:rsid w:val="008A5565"/>
    <w:rsid w:val="008A5D3E"/>
    <w:rsid w:val="008A608C"/>
    <w:rsid w:val="008A6571"/>
    <w:rsid w:val="008B057B"/>
    <w:rsid w:val="008B29C6"/>
    <w:rsid w:val="008B4626"/>
    <w:rsid w:val="008B4CB0"/>
    <w:rsid w:val="008B4F71"/>
    <w:rsid w:val="008B56E4"/>
    <w:rsid w:val="008B6D17"/>
    <w:rsid w:val="008B6F99"/>
    <w:rsid w:val="008B70FF"/>
    <w:rsid w:val="008C00E3"/>
    <w:rsid w:val="008C364A"/>
    <w:rsid w:val="008C51AA"/>
    <w:rsid w:val="008C77E5"/>
    <w:rsid w:val="008D0838"/>
    <w:rsid w:val="008D0C6F"/>
    <w:rsid w:val="008D1328"/>
    <w:rsid w:val="008D1D06"/>
    <w:rsid w:val="008D33EF"/>
    <w:rsid w:val="008D3D77"/>
    <w:rsid w:val="008D4A3B"/>
    <w:rsid w:val="008D5488"/>
    <w:rsid w:val="008E262B"/>
    <w:rsid w:val="008E68DB"/>
    <w:rsid w:val="008E6F22"/>
    <w:rsid w:val="008F0644"/>
    <w:rsid w:val="008F2631"/>
    <w:rsid w:val="008F437C"/>
    <w:rsid w:val="008F6E4C"/>
    <w:rsid w:val="009009AA"/>
    <w:rsid w:val="00902B41"/>
    <w:rsid w:val="009057F1"/>
    <w:rsid w:val="00906408"/>
    <w:rsid w:val="00907BDD"/>
    <w:rsid w:val="00914B09"/>
    <w:rsid w:val="00915CAE"/>
    <w:rsid w:val="00916346"/>
    <w:rsid w:val="00916B45"/>
    <w:rsid w:val="0091729D"/>
    <w:rsid w:val="009205F4"/>
    <w:rsid w:val="00920832"/>
    <w:rsid w:val="00924D7F"/>
    <w:rsid w:val="00926CCB"/>
    <w:rsid w:val="009278B8"/>
    <w:rsid w:val="0093157D"/>
    <w:rsid w:val="009340DC"/>
    <w:rsid w:val="00934E7D"/>
    <w:rsid w:val="00935FFC"/>
    <w:rsid w:val="00936398"/>
    <w:rsid w:val="00937C1F"/>
    <w:rsid w:val="00944137"/>
    <w:rsid w:val="00946768"/>
    <w:rsid w:val="00946DA7"/>
    <w:rsid w:val="00946E01"/>
    <w:rsid w:val="00950CFF"/>
    <w:rsid w:val="0095136F"/>
    <w:rsid w:val="009513C5"/>
    <w:rsid w:val="00951463"/>
    <w:rsid w:val="0095788C"/>
    <w:rsid w:val="0096160F"/>
    <w:rsid w:val="0096201D"/>
    <w:rsid w:val="009630F3"/>
    <w:rsid w:val="0096483D"/>
    <w:rsid w:val="00965AFB"/>
    <w:rsid w:val="009710E8"/>
    <w:rsid w:val="00972F65"/>
    <w:rsid w:val="00973C01"/>
    <w:rsid w:val="00973C21"/>
    <w:rsid w:val="00974A86"/>
    <w:rsid w:val="00980A09"/>
    <w:rsid w:val="0098370E"/>
    <w:rsid w:val="00986CB0"/>
    <w:rsid w:val="00986F13"/>
    <w:rsid w:val="00987FB9"/>
    <w:rsid w:val="00992442"/>
    <w:rsid w:val="009951BC"/>
    <w:rsid w:val="0099624B"/>
    <w:rsid w:val="009A11F9"/>
    <w:rsid w:val="009A3485"/>
    <w:rsid w:val="009A4F15"/>
    <w:rsid w:val="009A67C0"/>
    <w:rsid w:val="009A6DEC"/>
    <w:rsid w:val="009A75C1"/>
    <w:rsid w:val="009A77FA"/>
    <w:rsid w:val="009B03E1"/>
    <w:rsid w:val="009B17F4"/>
    <w:rsid w:val="009B39DE"/>
    <w:rsid w:val="009B4D5F"/>
    <w:rsid w:val="009B6484"/>
    <w:rsid w:val="009B72FA"/>
    <w:rsid w:val="009C28AB"/>
    <w:rsid w:val="009C3A67"/>
    <w:rsid w:val="009C588D"/>
    <w:rsid w:val="009C5D03"/>
    <w:rsid w:val="009D0EFB"/>
    <w:rsid w:val="009D24FF"/>
    <w:rsid w:val="009D2D0A"/>
    <w:rsid w:val="009D32AF"/>
    <w:rsid w:val="009D3547"/>
    <w:rsid w:val="009D3A66"/>
    <w:rsid w:val="009D3C96"/>
    <w:rsid w:val="009D4E43"/>
    <w:rsid w:val="009D5D07"/>
    <w:rsid w:val="009D626E"/>
    <w:rsid w:val="009E3B06"/>
    <w:rsid w:val="009E3D0E"/>
    <w:rsid w:val="009E4B56"/>
    <w:rsid w:val="009E4D27"/>
    <w:rsid w:val="009E6CBB"/>
    <w:rsid w:val="009E6CFB"/>
    <w:rsid w:val="009F06DE"/>
    <w:rsid w:val="009F2032"/>
    <w:rsid w:val="009F2195"/>
    <w:rsid w:val="009F2FA2"/>
    <w:rsid w:val="009F363B"/>
    <w:rsid w:val="009F36EF"/>
    <w:rsid w:val="009F38D8"/>
    <w:rsid w:val="009F3BE2"/>
    <w:rsid w:val="009F781D"/>
    <w:rsid w:val="00A00098"/>
    <w:rsid w:val="00A00480"/>
    <w:rsid w:val="00A009DE"/>
    <w:rsid w:val="00A01E7B"/>
    <w:rsid w:val="00A01F2C"/>
    <w:rsid w:val="00A01FDB"/>
    <w:rsid w:val="00A025E8"/>
    <w:rsid w:val="00A0363E"/>
    <w:rsid w:val="00A03ABD"/>
    <w:rsid w:val="00A056E5"/>
    <w:rsid w:val="00A11796"/>
    <w:rsid w:val="00A12B47"/>
    <w:rsid w:val="00A13438"/>
    <w:rsid w:val="00A14CD4"/>
    <w:rsid w:val="00A16534"/>
    <w:rsid w:val="00A171DB"/>
    <w:rsid w:val="00A20114"/>
    <w:rsid w:val="00A2137B"/>
    <w:rsid w:val="00A226AF"/>
    <w:rsid w:val="00A241E2"/>
    <w:rsid w:val="00A24387"/>
    <w:rsid w:val="00A30A9E"/>
    <w:rsid w:val="00A315F1"/>
    <w:rsid w:val="00A31BDF"/>
    <w:rsid w:val="00A31DB8"/>
    <w:rsid w:val="00A33D55"/>
    <w:rsid w:val="00A34077"/>
    <w:rsid w:val="00A34549"/>
    <w:rsid w:val="00A37244"/>
    <w:rsid w:val="00A40560"/>
    <w:rsid w:val="00A409CF"/>
    <w:rsid w:val="00A411FD"/>
    <w:rsid w:val="00A41BAB"/>
    <w:rsid w:val="00A42D2C"/>
    <w:rsid w:val="00A433B1"/>
    <w:rsid w:val="00A43475"/>
    <w:rsid w:val="00A43EB1"/>
    <w:rsid w:val="00A44EC1"/>
    <w:rsid w:val="00A44F4B"/>
    <w:rsid w:val="00A4595A"/>
    <w:rsid w:val="00A45AD2"/>
    <w:rsid w:val="00A45F3D"/>
    <w:rsid w:val="00A47226"/>
    <w:rsid w:val="00A50ACB"/>
    <w:rsid w:val="00A53379"/>
    <w:rsid w:val="00A54052"/>
    <w:rsid w:val="00A54244"/>
    <w:rsid w:val="00A54398"/>
    <w:rsid w:val="00A553D7"/>
    <w:rsid w:val="00A55558"/>
    <w:rsid w:val="00A555EB"/>
    <w:rsid w:val="00A57305"/>
    <w:rsid w:val="00A601E9"/>
    <w:rsid w:val="00A610A1"/>
    <w:rsid w:val="00A6120A"/>
    <w:rsid w:val="00A6172F"/>
    <w:rsid w:val="00A619AE"/>
    <w:rsid w:val="00A61EF1"/>
    <w:rsid w:val="00A62540"/>
    <w:rsid w:val="00A62C16"/>
    <w:rsid w:val="00A65351"/>
    <w:rsid w:val="00A65782"/>
    <w:rsid w:val="00A66A40"/>
    <w:rsid w:val="00A670CE"/>
    <w:rsid w:val="00A674A4"/>
    <w:rsid w:val="00A7097E"/>
    <w:rsid w:val="00A710ED"/>
    <w:rsid w:val="00A71226"/>
    <w:rsid w:val="00A72545"/>
    <w:rsid w:val="00A72A65"/>
    <w:rsid w:val="00A81DDD"/>
    <w:rsid w:val="00A83B80"/>
    <w:rsid w:val="00A87F64"/>
    <w:rsid w:val="00A912A5"/>
    <w:rsid w:val="00A925E9"/>
    <w:rsid w:val="00A92947"/>
    <w:rsid w:val="00A93C01"/>
    <w:rsid w:val="00A93DB3"/>
    <w:rsid w:val="00A95489"/>
    <w:rsid w:val="00A96CDC"/>
    <w:rsid w:val="00AA0134"/>
    <w:rsid w:val="00AA07FA"/>
    <w:rsid w:val="00AA09DE"/>
    <w:rsid w:val="00AA0F80"/>
    <w:rsid w:val="00AA4731"/>
    <w:rsid w:val="00AA543C"/>
    <w:rsid w:val="00AB0851"/>
    <w:rsid w:val="00AB0CAD"/>
    <w:rsid w:val="00AB1BC6"/>
    <w:rsid w:val="00AB399A"/>
    <w:rsid w:val="00AB40C3"/>
    <w:rsid w:val="00AB5CD9"/>
    <w:rsid w:val="00AB6730"/>
    <w:rsid w:val="00AC04B9"/>
    <w:rsid w:val="00AC1C89"/>
    <w:rsid w:val="00AC2944"/>
    <w:rsid w:val="00AC3C2B"/>
    <w:rsid w:val="00AC5337"/>
    <w:rsid w:val="00AC5BFF"/>
    <w:rsid w:val="00AC7CDC"/>
    <w:rsid w:val="00AD015B"/>
    <w:rsid w:val="00AD0AF6"/>
    <w:rsid w:val="00AD3B41"/>
    <w:rsid w:val="00AD3B5A"/>
    <w:rsid w:val="00AD47E7"/>
    <w:rsid w:val="00AD5C20"/>
    <w:rsid w:val="00AD6638"/>
    <w:rsid w:val="00AD7054"/>
    <w:rsid w:val="00AE1CDD"/>
    <w:rsid w:val="00AE280D"/>
    <w:rsid w:val="00AE7EDB"/>
    <w:rsid w:val="00AF0B41"/>
    <w:rsid w:val="00AF2569"/>
    <w:rsid w:val="00AF3B36"/>
    <w:rsid w:val="00B02623"/>
    <w:rsid w:val="00B038E6"/>
    <w:rsid w:val="00B049A7"/>
    <w:rsid w:val="00B05D3C"/>
    <w:rsid w:val="00B06F9C"/>
    <w:rsid w:val="00B07ACF"/>
    <w:rsid w:val="00B07B40"/>
    <w:rsid w:val="00B11DE3"/>
    <w:rsid w:val="00B12505"/>
    <w:rsid w:val="00B12BD6"/>
    <w:rsid w:val="00B13DBA"/>
    <w:rsid w:val="00B204CE"/>
    <w:rsid w:val="00B21C03"/>
    <w:rsid w:val="00B22F3D"/>
    <w:rsid w:val="00B234DD"/>
    <w:rsid w:val="00B23DAB"/>
    <w:rsid w:val="00B246AE"/>
    <w:rsid w:val="00B258BC"/>
    <w:rsid w:val="00B2762A"/>
    <w:rsid w:val="00B309C0"/>
    <w:rsid w:val="00B30A8E"/>
    <w:rsid w:val="00B31B86"/>
    <w:rsid w:val="00B31C5D"/>
    <w:rsid w:val="00B31FF5"/>
    <w:rsid w:val="00B41FD0"/>
    <w:rsid w:val="00B46ACB"/>
    <w:rsid w:val="00B47941"/>
    <w:rsid w:val="00B50F7F"/>
    <w:rsid w:val="00B512DC"/>
    <w:rsid w:val="00B52E55"/>
    <w:rsid w:val="00B54D48"/>
    <w:rsid w:val="00B55408"/>
    <w:rsid w:val="00B56D7D"/>
    <w:rsid w:val="00B56E6D"/>
    <w:rsid w:val="00B57504"/>
    <w:rsid w:val="00B614B7"/>
    <w:rsid w:val="00B61AF1"/>
    <w:rsid w:val="00B61DF4"/>
    <w:rsid w:val="00B6305C"/>
    <w:rsid w:val="00B632FE"/>
    <w:rsid w:val="00B646FE"/>
    <w:rsid w:val="00B64B22"/>
    <w:rsid w:val="00B65EB0"/>
    <w:rsid w:val="00B66D43"/>
    <w:rsid w:val="00B6734A"/>
    <w:rsid w:val="00B67AAC"/>
    <w:rsid w:val="00B701C6"/>
    <w:rsid w:val="00B705A6"/>
    <w:rsid w:val="00B71ACA"/>
    <w:rsid w:val="00B71FF2"/>
    <w:rsid w:val="00B751FC"/>
    <w:rsid w:val="00B80BB0"/>
    <w:rsid w:val="00B828EA"/>
    <w:rsid w:val="00B8297F"/>
    <w:rsid w:val="00B8408C"/>
    <w:rsid w:val="00B84273"/>
    <w:rsid w:val="00B84B57"/>
    <w:rsid w:val="00B926FA"/>
    <w:rsid w:val="00B92E97"/>
    <w:rsid w:val="00B931AC"/>
    <w:rsid w:val="00B93442"/>
    <w:rsid w:val="00B93CD9"/>
    <w:rsid w:val="00B966B9"/>
    <w:rsid w:val="00B96E0B"/>
    <w:rsid w:val="00B96FD7"/>
    <w:rsid w:val="00BA0923"/>
    <w:rsid w:val="00BA13D1"/>
    <w:rsid w:val="00BA2D98"/>
    <w:rsid w:val="00BA4757"/>
    <w:rsid w:val="00BA5355"/>
    <w:rsid w:val="00BB3091"/>
    <w:rsid w:val="00BB49E4"/>
    <w:rsid w:val="00BB70DB"/>
    <w:rsid w:val="00BB76B2"/>
    <w:rsid w:val="00BC2736"/>
    <w:rsid w:val="00BC2869"/>
    <w:rsid w:val="00BC3A40"/>
    <w:rsid w:val="00BC407D"/>
    <w:rsid w:val="00BC4378"/>
    <w:rsid w:val="00BC4A3D"/>
    <w:rsid w:val="00BC4CEC"/>
    <w:rsid w:val="00BC4D9B"/>
    <w:rsid w:val="00BC5085"/>
    <w:rsid w:val="00BC5847"/>
    <w:rsid w:val="00BC7458"/>
    <w:rsid w:val="00BC7C29"/>
    <w:rsid w:val="00BD09FD"/>
    <w:rsid w:val="00BD19F6"/>
    <w:rsid w:val="00BD397D"/>
    <w:rsid w:val="00BD6A6F"/>
    <w:rsid w:val="00BD70AF"/>
    <w:rsid w:val="00BE0F1E"/>
    <w:rsid w:val="00BE1B7D"/>
    <w:rsid w:val="00BE2382"/>
    <w:rsid w:val="00BE43F0"/>
    <w:rsid w:val="00BF0205"/>
    <w:rsid w:val="00BF3798"/>
    <w:rsid w:val="00BF451F"/>
    <w:rsid w:val="00BF4579"/>
    <w:rsid w:val="00BF561E"/>
    <w:rsid w:val="00BF5917"/>
    <w:rsid w:val="00BF62B5"/>
    <w:rsid w:val="00BF7380"/>
    <w:rsid w:val="00BF7F31"/>
    <w:rsid w:val="00C0050A"/>
    <w:rsid w:val="00C01659"/>
    <w:rsid w:val="00C02FE2"/>
    <w:rsid w:val="00C03B73"/>
    <w:rsid w:val="00C0733A"/>
    <w:rsid w:val="00C07AF9"/>
    <w:rsid w:val="00C07F07"/>
    <w:rsid w:val="00C111A3"/>
    <w:rsid w:val="00C12D62"/>
    <w:rsid w:val="00C13DFC"/>
    <w:rsid w:val="00C16EC1"/>
    <w:rsid w:val="00C17356"/>
    <w:rsid w:val="00C17F6E"/>
    <w:rsid w:val="00C20BFA"/>
    <w:rsid w:val="00C22E3C"/>
    <w:rsid w:val="00C24BC1"/>
    <w:rsid w:val="00C2537B"/>
    <w:rsid w:val="00C258BB"/>
    <w:rsid w:val="00C271C3"/>
    <w:rsid w:val="00C274DD"/>
    <w:rsid w:val="00C303AE"/>
    <w:rsid w:val="00C3192F"/>
    <w:rsid w:val="00C33511"/>
    <w:rsid w:val="00C33C9F"/>
    <w:rsid w:val="00C33D35"/>
    <w:rsid w:val="00C3688B"/>
    <w:rsid w:val="00C40E7F"/>
    <w:rsid w:val="00C452B1"/>
    <w:rsid w:val="00C46DBC"/>
    <w:rsid w:val="00C50F79"/>
    <w:rsid w:val="00C52EED"/>
    <w:rsid w:val="00C5529F"/>
    <w:rsid w:val="00C5781B"/>
    <w:rsid w:val="00C62C9B"/>
    <w:rsid w:val="00C632DE"/>
    <w:rsid w:val="00C64FA3"/>
    <w:rsid w:val="00C65B04"/>
    <w:rsid w:val="00C669DE"/>
    <w:rsid w:val="00C67AEB"/>
    <w:rsid w:val="00C7003E"/>
    <w:rsid w:val="00C702C0"/>
    <w:rsid w:val="00C70D16"/>
    <w:rsid w:val="00C72715"/>
    <w:rsid w:val="00C73997"/>
    <w:rsid w:val="00C73B2D"/>
    <w:rsid w:val="00C74A8C"/>
    <w:rsid w:val="00C75095"/>
    <w:rsid w:val="00C75972"/>
    <w:rsid w:val="00C75FA9"/>
    <w:rsid w:val="00C77158"/>
    <w:rsid w:val="00C772C9"/>
    <w:rsid w:val="00C77B00"/>
    <w:rsid w:val="00C77B8D"/>
    <w:rsid w:val="00C813ED"/>
    <w:rsid w:val="00C81526"/>
    <w:rsid w:val="00C8192C"/>
    <w:rsid w:val="00C83FDA"/>
    <w:rsid w:val="00C84E61"/>
    <w:rsid w:val="00C8526B"/>
    <w:rsid w:val="00C85E6C"/>
    <w:rsid w:val="00C90E24"/>
    <w:rsid w:val="00C914DA"/>
    <w:rsid w:val="00C91B82"/>
    <w:rsid w:val="00C937DB"/>
    <w:rsid w:val="00C93F3D"/>
    <w:rsid w:val="00C94C5F"/>
    <w:rsid w:val="00C9654A"/>
    <w:rsid w:val="00C9724B"/>
    <w:rsid w:val="00CA38D4"/>
    <w:rsid w:val="00CA4FD4"/>
    <w:rsid w:val="00CA5368"/>
    <w:rsid w:val="00CA5463"/>
    <w:rsid w:val="00CA6496"/>
    <w:rsid w:val="00CA7F01"/>
    <w:rsid w:val="00CB1E78"/>
    <w:rsid w:val="00CB22AB"/>
    <w:rsid w:val="00CB5EA8"/>
    <w:rsid w:val="00CB7B53"/>
    <w:rsid w:val="00CC0C23"/>
    <w:rsid w:val="00CC14E4"/>
    <w:rsid w:val="00CC2C22"/>
    <w:rsid w:val="00CC4DAC"/>
    <w:rsid w:val="00CC556D"/>
    <w:rsid w:val="00CC65FF"/>
    <w:rsid w:val="00CD0A30"/>
    <w:rsid w:val="00CD2566"/>
    <w:rsid w:val="00CD423F"/>
    <w:rsid w:val="00CD4EE5"/>
    <w:rsid w:val="00CD5DEA"/>
    <w:rsid w:val="00CD62BC"/>
    <w:rsid w:val="00CD7F49"/>
    <w:rsid w:val="00CE118F"/>
    <w:rsid w:val="00CE2425"/>
    <w:rsid w:val="00CE4C8C"/>
    <w:rsid w:val="00CE612D"/>
    <w:rsid w:val="00CE6502"/>
    <w:rsid w:val="00CF1867"/>
    <w:rsid w:val="00CF3348"/>
    <w:rsid w:val="00D0097F"/>
    <w:rsid w:val="00D00982"/>
    <w:rsid w:val="00D00E70"/>
    <w:rsid w:val="00D014EF"/>
    <w:rsid w:val="00D022DF"/>
    <w:rsid w:val="00D043A7"/>
    <w:rsid w:val="00D0798A"/>
    <w:rsid w:val="00D07CA9"/>
    <w:rsid w:val="00D07F8C"/>
    <w:rsid w:val="00D10168"/>
    <w:rsid w:val="00D1188C"/>
    <w:rsid w:val="00D11C9C"/>
    <w:rsid w:val="00D15245"/>
    <w:rsid w:val="00D17F9E"/>
    <w:rsid w:val="00D207CA"/>
    <w:rsid w:val="00D212DF"/>
    <w:rsid w:val="00D223C4"/>
    <w:rsid w:val="00D23D88"/>
    <w:rsid w:val="00D24316"/>
    <w:rsid w:val="00D2481E"/>
    <w:rsid w:val="00D24DE7"/>
    <w:rsid w:val="00D30F89"/>
    <w:rsid w:val="00D31B2B"/>
    <w:rsid w:val="00D348D9"/>
    <w:rsid w:val="00D37B23"/>
    <w:rsid w:val="00D41252"/>
    <w:rsid w:val="00D41C62"/>
    <w:rsid w:val="00D4242A"/>
    <w:rsid w:val="00D428EB"/>
    <w:rsid w:val="00D47FD0"/>
    <w:rsid w:val="00D50421"/>
    <w:rsid w:val="00D50724"/>
    <w:rsid w:val="00D509CA"/>
    <w:rsid w:val="00D5189C"/>
    <w:rsid w:val="00D5225F"/>
    <w:rsid w:val="00D5631D"/>
    <w:rsid w:val="00D56786"/>
    <w:rsid w:val="00D56D20"/>
    <w:rsid w:val="00D57915"/>
    <w:rsid w:val="00D620B6"/>
    <w:rsid w:val="00D624B9"/>
    <w:rsid w:val="00D63D13"/>
    <w:rsid w:val="00D64AB9"/>
    <w:rsid w:val="00D65646"/>
    <w:rsid w:val="00D66406"/>
    <w:rsid w:val="00D708B6"/>
    <w:rsid w:val="00D70BC1"/>
    <w:rsid w:val="00D7105E"/>
    <w:rsid w:val="00D720E8"/>
    <w:rsid w:val="00D7270E"/>
    <w:rsid w:val="00D72D24"/>
    <w:rsid w:val="00D73901"/>
    <w:rsid w:val="00D75049"/>
    <w:rsid w:val="00D75727"/>
    <w:rsid w:val="00D75F0B"/>
    <w:rsid w:val="00D773B2"/>
    <w:rsid w:val="00D808EA"/>
    <w:rsid w:val="00D80DF0"/>
    <w:rsid w:val="00D80DFB"/>
    <w:rsid w:val="00D82A63"/>
    <w:rsid w:val="00D85AAD"/>
    <w:rsid w:val="00D86E88"/>
    <w:rsid w:val="00D87144"/>
    <w:rsid w:val="00D9277B"/>
    <w:rsid w:val="00D92DF5"/>
    <w:rsid w:val="00D93845"/>
    <w:rsid w:val="00D962AA"/>
    <w:rsid w:val="00D974C6"/>
    <w:rsid w:val="00DB01C4"/>
    <w:rsid w:val="00DB1EB2"/>
    <w:rsid w:val="00DB276C"/>
    <w:rsid w:val="00DB2A5E"/>
    <w:rsid w:val="00DB4003"/>
    <w:rsid w:val="00DB4C7B"/>
    <w:rsid w:val="00DB5B40"/>
    <w:rsid w:val="00DB6ABE"/>
    <w:rsid w:val="00DB7395"/>
    <w:rsid w:val="00DB79A1"/>
    <w:rsid w:val="00DB7C53"/>
    <w:rsid w:val="00DC09FC"/>
    <w:rsid w:val="00DC427E"/>
    <w:rsid w:val="00DC4E21"/>
    <w:rsid w:val="00DC4FCD"/>
    <w:rsid w:val="00DC5EA6"/>
    <w:rsid w:val="00DC6CC3"/>
    <w:rsid w:val="00DC7685"/>
    <w:rsid w:val="00DD19E1"/>
    <w:rsid w:val="00DD257A"/>
    <w:rsid w:val="00DD56D5"/>
    <w:rsid w:val="00DD5A68"/>
    <w:rsid w:val="00DD6328"/>
    <w:rsid w:val="00DD652C"/>
    <w:rsid w:val="00DD7809"/>
    <w:rsid w:val="00DE07F8"/>
    <w:rsid w:val="00DE0CAC"/>
    <w:rsid w:val="00DE1AA7"/>
    <w:rsid w:val="00DE1C01"/>
    <w:rsid w:val="00DF09C4"/>
    <w:rsid w:val="00DF0B8D"/>
    <w:rsid w:val="00DF1701"/>
    <w:rsid w:val="00DF3CCA"/>
    <w:rsid w:val="00DF7263"/>
    <w:rsid w:val="00E00C85"/>
    <w:rsid w:val="00E024A2"/>
    <w:rsid w:val="00E0262F"/>
    <w:rsid w:val="00E039F9"/>
    <w:rsid w:val="00E04162"/>
    <w:rsid w:val="00E0420B"/>
    <w:rsid w:val="00E048E4"/>
    <w:rsid w:val="00E04CC2"/>
    <w:rsid w:val="00E05C32"/>
    <w:rsid w:val="00E070B4"/>
    <w:rsid w:val="00E107BF"/>
    <w:rsid w:val="00E12204"/>
    <w:rsid w:val="00E12569"/>
    <w:rsid w:val="00E12CB8"/>
    <w:rsid w:val="00E13B02"/>
    <w:rsid w:val="00E1501E"/>
    <w:rsid w:val="00E156B3"/>
    <w:rsid w:val="00E166B6"/>
    <w:rsid w:val="00E16EA0"/>
    <w:rsid w:val="00E2070B"/>
    <w:rsid w:val="00E216BF"/>
    <w:rsid w:val="00E216D3"/>
    <w:rsid w:val="00E22485"/>
    <w:rsid w:val="00E22BA7"/>
    <w:rsid w:val="00E23792"/>
    <w:rsid w:val="00E26B3F"/>
    <w:rsid w:val="00E3052F"/>
    <w:rsid w:val="00E32300"/>
    <w:rsid w:val="00E328BB"/>
    <w:rsid w:val="00E36B33"/>
    <w:rsid w:val="00E36BE8"/>
    <w:rsid w:val="00E42D27"/>
    <w:rsid w:val="00E47047"/>
    <w:rsid w:val="00E47216"/>
    <w:rsid w:val="00E47D48"/>
    <w:rsid w:val="00E5081F"/>
    <w:rsid w:val="00E522F2"/>
    <w:rsid w:val="00E53BD5"/>
    <w:rsid w:val="00E56404"/>
    <w:rsid w:val="00E57821"/>
    <w:rsid w:val="00E63718"/>
    <w:rsid w:val="00E65669"/>
    <w:rsid w:val="00E70D48"/>
    <w:rsid w:val="00E71723"/>
    <w:rsid w:val="00E71E49"/>
    <w:rsid w:val="00E7233E"/>
    <w:rsid w:val="00E72AA9"/>
    <w:rsid w:val="00E73128"/>
    <w:rsid w:val="00E73823"/>
    <w:rsid w:val="00E751B6"/>
    <w:rsid w:val="00E7705F"/>
    <w:rsid w:val="00E8026F"/>
    <w:rsid w:val="00E81C29"/>
    <w:rsid w:val="00E82C2E"/>
    <w:rsid w:val="00E82F8C"/>
    <w:rsid w:val="00E851E4"/>
    <w:rsid w:val="00E857DA"/>
    <w:rsid w:val="00E91249"/>
    <w:rsid w:val="00E92CBD"/>
    <w:rsid w:val="00E939F8"/>
    <w:rsid w:val="00E95105"/>
    <w:rsid w:val="00E95EA1"/>
    <w:rsid w:val="00E96376"/>
    <w:rsid w:val="00E97F1D"/>
    <w:rsid w:val="00EA0657"/>
    <w:rsid w:val="00EA4A0A"/>
    <w:rsid w:val="00EA5BA1"/>
    <w:rsid w:val="00EB05C7"/>
    <w:rsid w:val="00EB07EB"/>
    <w:rsid w:val="00EB08BF"/>
    <w:rsid w:val="00EB15EE"/>
    <w:rsid w:val="00EB1EE8"/>
    <w:rsid w:val="00EB2103"/>
    <w:rsid w:val="00EB225D"/>
    <w:rsid w:val="00EB2799"/>
    <w:rsid w:val="00EB281E"/>
    <w:rsid w:val="00EB352E"/>
    <w:rsid w:val="00EB47AE"/>
    <w:rsid w:val="00EB4F81"/>
    <w:rsid w:val="00EB65BA"/>
    <w:rsid w:val="00EC0474"/>
    <w:rsid w:val="00EC67A6"/>
    <w:rsid w:val="00EC6F71"/>
    <w:rsid w:val="00ED056C"/>
    <w:rsid w:val="00ED100B"/>
    <w:rsid w:val="00ED1AC1"/>
    <w:rsid w:val="00ED338F"/>
    <w:rsid w:val="00ED4307"/>
    <w:rsid w:val="00ED7DC9"/>
    <w:rsid w:val="00EE0A22"/>
    <w:rsid w:val="00EE0B6E"/>
    <w:rsid w:val="00EE13B8"/>
    <w:rsid w:val="00EE25A7"/>
    <w:rsid w:val="00EE3A58"/>
    <w:rsid w:val="00EE4227"/>
    <w:rsid w:val="00EE5291"/>
    <w:rsid w:val="00EF1F42"/>
    <w:rsid w:val="00EF439E"/>
    <w:rsid w:val="00EF4A8D"/>
    <w:rsid w:val="00EF50AE"/>
    <w:rsid w:val="00EF630D"/>
    <w:rsid w:val="00EF649E"/>
    <w:rsid w:val="00F0120E"/>
    <w:rsid w:val="00F021E8"/>
    <w:rsid w:val="00F0344F"/>
    <w:rsid w:val="00F035E9"/>
    <w:rsid w:val="00F04F06"/>
    <w:rsid w:val="00F058F5"/>
    <w:rsid w:val="00F06CCA"/>
    <w:rsid w:val="00F07640"/>
    <w:rsid w:val="00F12872"/>
    <w:rsid w:val="00F15A8C"/>
    <w:rsid w:val="00F16D2D"/>
    <w:rsid w:val="00F20383"/>
    <w:rsid w:val="00F204C2"/>
    <w:rsid w:val="00F20B4B"/>
    <w:rsid w:val="00F20BC8"/>
    <w:rsid w:val="00F21012"/>
    <w:rsid w:val="00F219E1"/>
    <w:rsid w:val="00F24CC8"/>
    <w:rsid w:val="00F25BDB"/>
    <w:rsid w:val="00F271B5"/>
    <w:rsid w:val="00F34132"/>
    <w:rsid w:val="00F35C58"/>
    <w:rsid w:val="00F37CA9"/>
    <w:rsid w:val="00F40913"/>
    <w:rsid w:val="00F41717"/>
    <w:rsid w:val="00F42697"/>
    <w:rsid w:val="00F46B13"/>
    <w:rsid w:val="00F5045E"/>
    <w:rsid w:val="00F54BDF"/>
    <w:rsid w:val="00F55311"/>
    <w:rsid w:val="00F57C25"/>
    <w:rsid w:val="00F602F8"/>
    <w:rsid w:val="00F60614"/>
    <w:rsid w:val="00F60E97"/>
    <w:rsid w:val="00F61096"/>
    <w:rsid w:val="00F63B96"/>
    <w:rsid w:val="00F65ED0"/>
    <w:rsid w:val="00F719D9"/>
    <w:rsid w:val="00F7237C"/>
    <w:rsid w:val="00F743BD"/>
    <w:rsid w:val="00F74496"/>
    <w:rsid w:val="00F74851"/>
    <w:rsid w:val="00F74EB6"/>
    <w:rsid w:val="00F75012"/>
    <w:rsid w:val="00F75A00"/>
    <w:rsid w:val="00F75CA6"/>
    <w:rsid w:val="00F777B7"/>
    <w:rsid w:val="00F80FAA"/>
    <w:rsid w:val="00F818C1"/>
    <w:rsid w:val="00F81AF4"/>
    <w:rsid w:val="00F8236B"/>
    <w:rsid w:val="00F85B1C"/>
    <w:rsid w:val="00F86049"/>
    <w:rsid w:val="00F8788B"/>
    <w:rsid w:val="00F901B4"/>
    <w:rsid w:val="00F9022D"/>
    <w:rsid w:val="00F908F2"/>
    <w:rsid w:val="00F9104E"/>
    <w:rsid w:val="00F91F42"/>
    <w:rsid w:val="00F92DB6"/>
    <w:rsid w:val="00F9349A"/>
    <w:rsid w:val="00F9376E"/>
    <w:rsid w:val="00F93A8B"/>
    <w:rsid w:val="00F93CB0"/>
    <w:rsid w:val="00F97387"/>
    <w:rsid w:val="00F97E17"/>
    <w:rsid w:val="00FA14DA"/>
    <w:rsid w:val="00FA3085"/>
    <w:rsid w:val="00FA313C"/>
    <w:rsid w:val="00FA3602"/>
    <w:rsid w:val="00FA3827"/>
    <w:rsid w:val="00FA4BFE"/>
    <w:rsid w:val="00FA53BA"/>
    <w:rsid w:val="00FA5C70"/>
    <w:rsid w:val="00FA75BC"/>
    <w:rsid w:val="00FA7723"/>
    <w:rsid w:val="00FA7E02"/>
    <w:rsid w:val="00FB0EF3"/>
    <w:rsid w:val="00FB1162"/>
    <w:rsid w:val="00FB21E9"/>
    <w:rsid w:val="00FB3502"/>
    <w:rsid w:val="00FB59CC"/>
    <w:rsid w:val="00FB5FD8"/>
    <w:rsid w:val="00FB7AAF"/>
    <w:rsid w:val="00FC4CBA"/>
    <w:rsid w:val="00FC50E5"/>
    <w:rsid w:val="00FC5997"/>
    <w:rsid w:val="00FC5B66"/>
    <w:rsid w:val="00FD0BC5"/>
    <w:rsid w:val="00FD1178"/>
    <w:rsid w:val="00FD1C2A"/>
    <w:rsid w:val="00FD3057"/>
    <w:rsid w:val="00FD6D98"/>
    <w:rsid w:val="00FE0697"/>
    <w:rsid w:val="00FE070F"/>
    <w:rsid w:val="00FE1F7F"/>
    <w:rsid w:val="00FE26C4"/>
    <w:rsid w:val="00FE4DAF"/>
    <w:rsid w:val="00FE68D5"/>
    <w:rsid w:val="00FF0242"/>
    <w:rsid w:val="00FF1856"/>
    <w:rsid w:val="00FF1E7B"/>
    <w:rsid w:val="00FF1F46"/>
    <w:rsid w:val="00FF5250"/>
    <w:rsid w:val="00FF6B59"/>
    <w:rsid w:val="00FF6F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2C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1" w:defUIPriority="0" w:defSemiHidden="0" w:defUnhideWhenUsed="0" w:defQFormat="0" w:count="373">
    <w:lsdException w:name="Normal" w:locked="0" w:qFormat="1"/>
    <w:lsdException w:name="heading 1" w:uiPriority="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locked="0"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atentStyles>
  <w:style w:type="paragraph" w:default="1" w:styleId="Standard">
    <w:name w:val="Normal"/>
    <w:qFormat/>
    <w:rsid w:val="004F63D6"/>
    <w:pPr>
      <w:spacing w:before="360" w:after="120" w:line="360" w:lineRule="auto"/>
      <w:jc w:val="both"/>
    </w:pPr>
    <w:rPr>
      <w:rFonts w:ascii="Arial" w:hAnsi="Arial"/>
      <w:sz w:val="22"/>
      <w:szCs w:val="24"/>
    </w:rPr>
  </w:style>
  <w:style w:type="paragraph" w:styleId="berschrift1">
    <w:name w:val="heading 1"/>
    <w:basedOn w:val="Standard"/>
    <w:next w:val="Standard"/>
    <w:link w:val="berschrift1Zchn1"/>
    <w:uiPriority w:val="9"/>
    <w:qFormat/>
    <w:locked/>
    <w:rsid w:val="007527A1"/>
    <w:pPr>
      <w:keepNext/>
      <w:pageBreakBefore/>
      <w:spacing w:after="600"/>
      <w:outlineLvl w:val="0"/>
    </w:pPr>
    <w:rPr>
      <w:rFonts w:cs="Arial"/>
      <w:b/>
      <w:bCs/>
      <w:sz w:val="28"/>
      <w:szCs w:val="28"/>
    </w:rPr>
  </w:style>
  <w:style w:type="paragraph" w:styleId="berschrift2">
    <w:name w:val="heading 2"/>
    <w:basedOn w:val="Standard"/>
    <w:next w:val="Standard"/>
    <w:link w:val="berschrift2Zchn1"/>
    <w:uiPriority w:val="99"/>
    <w:qFormat/>
    <w:locked/>
    <w:rsid w:val="007527A1"/>
    <w:pPr>
      <w:keepNext/>
      <w:spacing w:before="480" w:after="240"/>
      <w:outlineLvl w:val="1"/>
    </w:pPr>
    <w:rPr>
      <w:rFonts w:cs="Arial"/>
      <w:b/>
      <w:bCs/>
      <w:iCs/>
    </w:rPr>
  </w:style>
  <w:style w:type="paragraph" w:styleId="berschrift3">
    <w:name w:val="heading 3"/>
    <w:basedOn w:val="Standard"/>
    <w:next w:val="Standard"/>
    <w:uiPriority w:val="99"/>
    <w:qFormat/>
    <w:locked/>
    <w:rsid w:val="007527A1"/>
    <w:pPr>
      <w:keepNext/>
      <w:outlineLvl w:val="2"/>
    </w:pPr>
    <w:rPr>
      <w:rFonts w:cs="Arial"/>
      <w:b/>
      <w:bCs/>
    </w:rPr>
  </w:style>
  <w:style w:type="paragraph" w:styleId="berschrift4">
    <w:name w:val="heading 4"/>
    <w:basedOn w:val="Standard"/>
    <w:next w:val="Standard"/>
    <w:qFormat/>
    <w:locked/>
    <w:rsid w:val="007527A1"/>
    <w:pPr>
      <w:keepNext/>
      <w:spacing w:before="240"/>
      <w:outlineLvl w:val="3"/>
    </w:pPr>
    <w:rPr>
      <w:b/>
      <w:bCs/>
      <w:u w:val="single"/>
    </w:rPr>
  </w:style>
  <w:style w:type="paragraph" w:styleId="berschrift5">
    <w:name w:val="heading 5"/>
    <w:basedOn w:val="Standard"/>
    <w:next w:val="Standard"/>
    <w:qFormat/>
    <w:locked/>
    <w:rsid w:val="007527A1"/>
    <w:pPr>
      <w:numPr>
        <w:ilvl w:val="4"/>
        <w:numId w:val="23"/>
      </w:numPr>
      <w:spacing w:before="240" w:after="60"/>
      <w:outlineLvl w:val="4"/>
    </w:pPr>
    <w:rPr>
      <w:b/>
      <w:bCs/>
      <w:i/>
      <w:iCs/>
      <w:sz w:val="26"/>
      <w:szCs w:val="26"/>
    </w:rPr>
  </w:style>
  <w:style w:type="paragraph" w:styleId="berschrift6">
    <w:name w:val="heading 6"/>
    <w:basedOn w:val="Standard"/>
    <w:next w:val="Standard"/>
    <w:qFormat/>
    <w:locked/>
    <w:rsid w:val="007527A1"/>
    <w:pPr>
      <w:numPr>
        <w:ilvl w:val="5"/>
        <w:numId w:val="23"/>
      </w:numPr>
      <w:spacing w:before="240" w:after="60"/>
      <w:outlineLvl w:val="5"/>
    </w:pPr>
    <w:rPr>
      <w:b/>
      <w:bCs/>
    </w:rPr>
  </w:style>
  <w:style w:type="paragraph" w:styleId="berschrift7">
    <w:name w:val="heading 7"/>
    <w:basedOn w:val="Standard"/>
    <w:next w:val="Standard"/>
    <w:qFormat/>
    <w:locked/>
    <w:rsid w:val="007527A1"/>
    <w:pPr>
      <w:numPr>
        <w:ilvl w:val="6"/>
        <w:numId w:val="23"/>
      </w:numPr>
      <w:spacing w:before="240" w:after="60"/>
      <w:outlineLvl w:val="6"/>
    </w:pPr>
  </w:style>
  <w:style w:type="paragraph" w:styleId="berschrift8">
    <w:name w:val="heading 8"/>
    <w:basedOn w:val="Standard"/>
    <w:next w:val="Standard"/>
    <w:qFormat/>
    <w:locked/>
    <w:rsid w:val="007527A1"/>
    <w:pPr>
      <w:numPr>
        <w:ilvl w:val="7"/>
        <w:numId w:val="23"/>
      </w:numPr>
      <w:spacing w:before="240" w:after="60"/>
      <w:outlineLvl w:val="7"/>
    </w:pPr>
    <w:rPr>
      <w:i/>
      <w:iCs/>
    </w:rPr>
  </w:style>
  <w:style w:type="paragraph" w:styleId="berschrift9">
    <w:name w:val="heading 9"/>
    <w:basedOn w:val="Standard"/>
    <w:next w:val="Standard"/>
    <w:qFormat/>
    <w:locked/>
    <w:rsid w:val="007527A1"/>
    <w:pPr>
      <w:numPr>
        <w:ilvl w:val="8"/>
        <w:numId w:val="23"/>
      </w:numPr>
      <w:spacing w:before="240" w:after="60"/>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uiPriority w:val="99"/>
    <w:locked/>
    <w:rsid w:val="007527A1"/>
  </w:style>
  <w:style w:type="paragraph" w:customStyle="1" w:styleId="Formatvorlageberschrift1">
    <w:name w:val="Formatvorlage Überschrift 1"/>
    <w:aliases w:val="Überschrift A-E + 10 pt"/>
    <w:basedOn w:val="berschrift1"/>
    <w:semiHidden/>
    <w:locked/>
    <w:rsid w:val="00C274DD"/>
  </w:style>
  <w:style w:type="paragraph" w:customStyle="1" w:styleId="Formatvorlageberschrift2">
    <w:name w:val="Formatvorlage Überschrift 2"/>
    <w:aliases w:val="Überschrift 2 Dipl Alena + Kursiv,Überschrift 2 Römisch + 10 pt"/>
    <w:basedOn w:val="berschrift2"/>
    <w:semiHidden/>
    <w:locked/>
    <w:rsid w:val="00C274DD"/>
    <w:rPr>
      <w:iCs w:val="0"/>
    </w:rPr>
  </w:style>
  <w:style w:type="character" w:customStyle="1" w:styleId="Formatvorlage10pt">
    <w:name w:val="Formatvorlage 10 pt"/>
    <w:semiHidden/>
    <w:locked/>
    <w:rsid w:val="00C274DD"/>
    <w:rPr>
      <w:rFonts w:ascii="Arial" w:hAnsi="Arial"/>
      <w:sz w:val="24"/>
    </w:rPr>
  </w:style>
  <w:style w:type="numbering" w:styleId="111111">
    <w:name w:val="Outline List 2"/>
    <w:basedOn w:val="KeineListe"/>
    <w:semiHidden/>
    <w:locked/>
    <w:rsid w:val="007527A1"/>
    <w:pPr>
      <w:numPr>
        <w:numId w:val="4"/>
      </w:numPr>
    </w:pPr>
  </w:style>
  <w:style w:type="numbering" w:styleId="1ai">
    <w:name w:val="Outline List 1"/>
    <w:basedOn w:val="KeineListe"/>
    <w:semiHidden/>
    <w:locked/>
    <w:rsid w:val="007527A1"/>
    <w:pPr>
      <w:numPr>
        <w:numId w:val="5"/>
      </w:numPr>
    </w:pPr>
  </w:style>
  <w:style w:type="paragraph" w:styleId="Abbildungsverzeichnis">
    <w:name w:val="table of figures"/>
    <w:basedOn w:val="Standard"/>
    <w:next w:val="Standard"/>
    <w:uiPriority w:val="99"/>
    <w:qFormat/>
    <w:locked/>
    <w:rsid w:val="00DF7263"/>
    <w:pPr>
      <w:spacing w:before="120" w:line="240" w:lineRule="auto"/>
      <w:ind w:left="1474" w:right="567" w:hanging="1474"/>
    </w:pPr>
  </w:style>
  <w:style w:type="paragraph" w:customStyle="1" w:styleId="allpagesredirect">
    <w:name w:val="allpagesredirect"/>
    <w:basedOn w:val="Standard"/>
    <w:semiHidden/>
    <w:locked/>
    <w:rsid w:val="00C274DD"/>
    <w:pPr>
      <w:spacing w:before="100" w:beforeAutospacing="1" w:after="100" w:afterAutospacing="1"/>
    </w:pPr>
    <w:rPr>
      <w:i/>
      <w:iCs/>
    </w:rPr>
  </w:style>
  <w:style w:type="paragraph" w:customStyle="1" w:styleId="altitalisch">
    <w:name w:val="altitalisch"/>
    <w:basedOn w:val="Standard"/>
    <w:semiHidden/>
    <w:locked/>
    <w:rsid w:val="00C274DD"/>
    <w:pPr>
      <w:spacing w:before="100" w:beforeAutospacing="1" w:after="100" w:afterAutospacing="1"/>
    </w:pPr>
  </w:style>
  <w:style w:type="paragraph" w:styleId="Anrede">
    <w:name w:val="Salutation"/>
    <w:basedOn w:val="Standard"/>
    <w:next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numbering" w:styleId="ArtikelAbschnitt">
    <w:name w:val="Outline List 3"/>
    <w:basedOn w:val="KeineListe"/>
    <w:semiHidden/>
    <w:locked/>
    <w:rsid w:val="007527A1"/>
    <w:pPr>
      <w:numPr>
        <w:numId w:val="6"/>
      </w:numPr>
    </w:pPr>
  </w:style>
  <w:style w:type="paragraph" w:styleId="Aufzhlungszeichen">
    <w:name w:val="List Bullet"/>
    <w:basedOn w:val="Standard"/>
    <w:semiHidden/>
    <w:locked/>
    <w:rsid w:val="007527A1"/>
    <w:pPr>
      <w:numPr>
        <w:numId w:val="7"/>
      </w:numPr>
    </w:pPr>
    <w:rPr>
      <w:rFonts w:ascii="Times New Roman" w:eastAsia="SimSun" w:hAnsi="Times New Roman" w:cs="Tahoma"/>
      <w:kern w:val="1"/>
      <w:sz w:val="24"/>
      <w:lang w:eastAsia="hi-IN" w:bidi="hi-IN"/>
    </w:rPr>
  </w:style>
  <w:style w:type="paragraph" w:styleId="Aufzhlungszeichen2">
    <w:name w:val="List Bullet 2"/>
    <w:basedOn w:val="Standard"/>
    <w:semiHidden/>
    <w:locked/>
    <w:rsid w:val="007527A1"/>
    <w:pPr>
      <w:numPr>
        <w:numId w:val="8"/>
      </w:numPr>
    </w:pPr>
    <w:rPr>
      <w:rFonts w:ascii="Times New Roman" w:eastAsia="SimSun" w:hAnsi="Times New Roman" w:cs="Tahoma"/>
      <w:kern w:val="1"/>
      <w:sz w:val="24"/>
      <w:lang w:eastAsia="hi-IN" w:bidi="hi-IN"/>
    </w:rPr>
  </w:style>
  <w:style w:type="paragraph" w:styleId="Aufzhlungszeichen3">
    <w:name w:val="List Bullet 3"/>
    <w:basedOn w:val="Standard"/>
    <w:semiHidden/>
    <w:locked/>
    <w:rsid w:val="007527A1"/>
    <w:pPr>
      <w:numPr>
        <w:numId w:val="9"/>
      </w:numPr>
    </w:pPr>
    <w:rPr>
      <w:rFonts w:ascii="Times New Roman" w:eastAsia="SimSun" w:hAnsi="Times New Roman" w:cs="Tahoma"/>
      <w:kern w:val="1"/>
      <w:sz w:val="24"/>
      <w:lang w:eastAsia="hi-IN" w:bidi="hi-IN"/>
    </w:rPr>
  </w:style>
  <w:style w:type="paragraph" w:styleId="Aufzhlungszeichen4">
    <w:name w:val="List Bullet 4"/>
    <w:basedOn w:val="Standard"/>
    <w:semiHidden/>
    <w:locked/>
    <w:rsid w:val="007527A1"/>
    <w:pPr>
      <w:numPr>
        <w:numId w:val="10"/>
      </w:numPr>
    </w:pPr>
    <w:rPr>
      <w:rFonts w:ascii="Times New Roman" w:eastAsia="SimSun" w:hAnsi="Times New Roman" w:cs="Tahoma"/>
      <w:kern w:val="1"/>
      <w:sz w:val="24"/>
      <w:lang w:eastAsia="hi-IN" w:bidi="hi-IN"/>
    </w:rPr>
  </w:style>
  <w:style w:type="paragraph" w:styleId="Aufzhlungszeichen5">
    <w:name w:val="List Bullet 5"/>
    <w:basedOn w:val="Standard"/>
    <w:semiHidden/>
    <w:locked/>
    <w:rsid w:val="007527A1"/>
    <w:pPr>
      <w:numPr>
        <w:numId w:val="11"/>
      </w:numPr>
    </w:pPr>
    <w:rPr>
      <w:rFonts w:ascii="Times New Roman" w:eastAsia="SimSun" w:hAnsi="Times New Roman" w:cs="Tahoma"/>
      <w:kern w:val="1"/>
      <w:sz w:val="24"/>
      <w:lang w:eastAsia="hi-IN" w:bidi="hi-IN"/>
    </w:rPr>
  </w:style>
  <w:style w:type="paragraph" w:styleId="Beschriftung">
    <w:name w:val="caption"/>
    <w:basedOn w:val="Standard"/>
    <w:next w:val="Standard"/>
    <w:uiPriority w:val="35"/>
    <w:qFormat/>
    <w:locked/>
    <w:rsid w:val="00C274DD"/>
    <w:pPr>
      <w:spacing w:after="840" w:line="384" w:lineRule="auto"/>
    </w:pPr>
    <w:rPr>
      <w:b/>
      <w:bCs/>
      <w:szCs w:val="20"/>
    </w:rPr>
  </w:style>
  <w:style w:type="character" w:styleId="BesuchterLink">
    <w:name w:val="FollowedHyperlink"/>
    <w:locked/>
    <w:rsid w:val="007527A1"/>
    <w:rPr>
      <w:color w:val="800080"/>
      <w:u w:val="single"/>
    </w:rPr>
  </w:style>
  <w:style w:type="paragraph" w:customStyle="1" w:styleId="Betreffzeile">
    <w:name w:val="Betreffzeile"/>
    <w:basedOn w:val="Standard"/>
    <w:semiHidden/>
    <w:locked/>
    <w:rsid w:val="00C274DD"/>
  </w:style>
  <w:style w:type="paragraph" w:customStyle="1" w:styleId="Bezugszeichentext">
    <w:name w:val="Bezugszeichentext"/>
    <w:basedOn w:val="Standard"/>
    <w:semiHidden/>
    <w:locked/>
    <w:rsid w:val="00C274DD"/>
  </w:style>
  <w:style w:type="paragraph" w:styleId="Blocktext">
    <w:name w:val="Block Text"/>
    <w:basedOn w:val="Standard"/>
    <w:semiHidden/>
    <w:locked/>
    <w:rsid w:val="007527A1"/>
    <w:pPr>
      <w:widowControl w:val="0"/>
      <w:suppressAutoHyphens/>
      <w:spacing w:line="240" w:lineRule="auto"/>
      <w:ind w:left="1440" w:right="1440"/>
    </w:pPr>
    <w:rPr>
      <w:rFonts w:ascii="Times New Roman" w:eastAsia="SimSun" w:hAnsi="Times New Roman" w:cs="Tahoma"/>
      <w:kern w:val="1"/>
      <w:sz w:val="24"/>
      <w:lang w:eastAsia="hi-IN" w:bidi="hi-IN"/>
    </w:rPr>
  </w:style>
  <w:style w:type="paragraph" w:customStyle="1" w:styleId="bodytext">
    <w:name w:val="bodytext"/>
    <w:basedOn w:val="Standard"/>
    <w:semiHidden/>
    <w:locked/>
    <w:rsid w:val="00C274DD"/>
    <w:pPr>
      <w:spacing w:before="100" w:beforeAutospacing="1" w:after="75" w:line="336" w:lineRule="atLeast"/>
    </w:pPr>
  </w:style>
  <w:style w:type="paragraph" w:customStyle="1" w:styleId="centered">
    <w:name w:val="centered"/>
    <w:basedOn w:val="Standard"/>
    <w:semiHidden/>
    <w:locked/>
    <w:rsid w:val="00C274DD"/>
    <w:pPr>
      <w:spacing w:before="100" w:beforeAutospacing="1" w:after="100" w:afterAutospacing="1"/>
    </w:pPr>
  </w:style>
  <w:style w:type="paragraph" w:customStyle="1" w:styleId="cite">
    <w:name w:val="cite"/>
    <w:basedOn w:val="Standard"/>
    <w:semiHidden/>
    <w:locked/>
    <w:rsid w:val="00C274DD"/>
    <w:pPr>
      <w:spacing w:after="100" w:afterAutospacing="1"/>
    </w:pPr>
  </w:style>
  <w:style w:type="character" w:customStyle="1" w:styleId="cite1">
    <w:name w:val="cite1"/>
    <w:basedOn w:val="Absatz-Standardschriftart"/>
    <w:semiHidden/>
    <w:locked/>
    <w:rsid w:val="00C274DD"/>
  </w:style>
  <w:style w:type="paragraph" w:styleId="Datum">
    <w:name w:val="Date"/>
    <w:basedOn w:val="Standard"/>
    <w:next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character" w:customStyle="1" w:styleId="diffchange">
    <w:name w:val="diffchange"/>
    <w:semiHidden/>
    <w:locked/>
    <w:rsid w:val="00C274DD"/>
    <w:rPr>
      <w:b/>
      <w:bCs/>
    </w:rPr>
  </w:style>
  <w:style w:type="paragraph" w:styleId="Dokumentstruktur">
    <w:name w:val="Document Map"/>
    <w:basedOn w:val="Standard"/>
    <w:semiHidden/>
    <w:locked/>
    <w:rsid w:val="00C274DD"/>
    <w:pPr>
      <w:shd w:val="clear" w:color="auto" w:fill="000080"/>
      <w:spacing w:line="384" w:lineRule="auto"/>
    </w:pPr>
    <w:rPr>
      <w:rFonts w:ascii="Tahoma" w:hAnsi="Tahoma" w:cs="Tahoma"/>
      <w:szCs w:val="20"/>
    </w:rPr>
  </w:style>
  <w:style w:type="paragraph" w:customStyle="1" w:styleId="editsection">
    <w:name w:val="editsection"/>
    <w:basedOn w:val="Standard"/>
    <w:semiHidden/>
    <w:locked/>
    <w:rsid w:val="00C274DD"/>
    <w:pPr>
      <w:spacing w:before="100" w:beforeAutospacing="1" w:after="100" w:afterAutospacing="1"/>
    </w:pPr>
  </w:style>
  <w:style w:type="paragraph" w:customStyle="1" w:styleId="editsection1">
    <w:name w:val="editsection1"/>
    <w:basedOn w:val="Standard"/>
    <w:semiHidden/>
    <w:locked/>
    <w:rsid w:val="00C274DD"/>
    <w:pPr>
      <w:spacing w:before="100" w:beforeAutospacing="1" w:after="100" w:afterAutospacing="1"/>
    </w:pPr>
    <w:rPr>
      <w:sz w:val="29"/>
      <w:szCs w:val="29"/>
    </w:rPr>
  </w:style>
  <w:style w:type="character" w:customStyle="1" w:styleId="editsection2">
    <w:name w:val="editsection2"/>
    <w:semiHidden/>
    <w:locked/>
    <w:rsid w:val="00C274DD"/>
    <w:rPr>
      <w:sz w:val="22"/>
      <w:szCs w:val="22"/>
    </w:rPr>
  </w:style>
  <w:style w:type="paragraph" w:styleId="E-Mail-Signatur">
    <w:name w:val="E-mail Signature"/>
    <w:basedOn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styleId="Endnotentext">
    <w:name w:val="endnote text"/>
    <w:basedOn w:val="Standard"/>
    <w:semiHidden/>
    <w:locked/>
    <w:rsid w:val="00C274DD"/>
    <w:rPr>
      <w:szCs w:val="20"/>
    </w:rPr>
  </w:style>
  <w:style w:type="character" w:styleId="Endnotenzeichen">
    <w:name w:val="endnote reference"/>
    <w:semiHidden/>
    <w:locked/>
    <w:rsid w:val="007527A1"/>
    <w:rPr>
      <w:vertAlign w:val="superscript"/>
    </w:rPr>
  </w:style>
  <w:style w:type="character" w:customStyle="1" w:styleId="fa">
    <w:name w:val="fa"/>
    <w:basedOn w:val="Absatz-Standardschriftart"/>
    <w:semiHidden/>
    <w:locked/>
    <w:rsid w:val="00C274DD"/>
  </w:style>
  <w:style w:type="character" w:customStyle="1" w:styleId="fa1">
    <w:name w:val="fa1"/>
    <w:semiHidden/>
    <w:locked/>
    <w:rsid w:val="00C274DD"/>
    <w:rPr>
      <w:vanish/>
      <w:webHidden w:val="0"/>
      <w:specVanish w:val="0"/>
    </w:rPr>
  </w:style>
  <w:style w:type="character" w:styleId="Fett">
    <w:name w:val="Strong"/>
    <w:uiPriority w:val="22"/>
    <w:qFormat/>
    <w:locked/>
    <w:rsid w:val="007527A1"/>
    <w:rPr>
      <w:b/>
      <w:bCs/>
    </w:rPr>
  </w:style>
  <w:style w:type="paragraph" w:customStyle="1" w:styleId="flaggedrevsbasic">
    <w:name w:val="flaggedrevs_basic"/>
    <w:basedOn w:val="Standard"/>
    <w:semiHidden/>
    <w:locked/>
    <w:rsid w:val="00C274DD"/>
    <w:pPr>
      <w:pBdr>
        <w:top w:val="single" w:sz="6" w:space="4" w:color="AAAAAA"/>
        <w:left w:val="single" w:sz="6" w:space="4" w:color="AAAAAA"/>
        <w:bottom w:val="single" w:sz="6" w:space="4" w:color="AAAAAA"/>
        <w:right w:val="single" w:sz="6" w:space="4" w:color="AAAAAA"/>
      </w:pBdr>
      <w:shd w:val="clear" w:color="auto" w:fill="F0F8FF"/>
      <w:spacing w:line="360" w:lineRule="atLeast"/>
      <w:ind w:right="240"/>
      <w:jc w:val="center"/>
    </w:pPr>
  </w:style>
  <w:style w:type="paragraph" w:customStyle="1" w:styleId="flaggedrevsdiffnotice">
    <w:name w:val="flaggedrevs_diffnotice"/>
    <w:basedOn w:val="Standard"/>
    <w:semiHidden/>
    <w:locked/>
    <w:rsid w:val="00C274DD"/>
    <w:pPr>
      <w:pBdr>
        <w:top w:val="single" w:sz="6" w:space="4" w:color="AAAAAA"/>
        <w:left w:val="single" w:sz="6" w:space="4" w:color="AAAAAA"/>
        <w:bottom w:val="single" w:sz="6" w:space="4" w:color="AAAAAA"/>
        <w:right w:val="single" w:sz="6" w:space="4" w:color="AAAAAA"/>
      </w:pBdr>
      <w:shd w:val="clear" w:color="auto" w:fill="F9F9F9"/>
      <w:spacing w:line="360" w:lineRule="atLeast"/>
      <w:ind w:right="240"/>
      <w:jc w:val="center"/>
    </w:pPr>
    <w:rPr>
      <w:szCs w:val="20"/>
    </w:rPr>
  </w:style>
  <w:style w:type="paragraph" w:customStyle="1" w:styleId="flaggedrevseditnotice">
    <w:name w:val="flaggedrevs_editnotice"/>
    <w:basedOn w:val="Standard"/>
    <w:semiHidden/>
    <w:locked/>
    <w:rsid w:val="00C274DD"/>
    <w:pPr>
      <w:pBdr>
        <w:top w:val="single" w:sz="6" w:space="4" w:color="AAAAAA"/>
        <w:left w:val="single" w:sz="6" w:space="4" w:color="AAAAAA"/>
        <w:bottom w:val="single" w:sz="6" w:space="4" w:color="AAAAAA"/>
        <w:right w:val="single" w:sz="6" w:space="4" w:color="AAAAAA"/>
      </w:pBdr>
      <w:shd w:val="clear" w:color="auto" w:fill="F9F9F9"/>
      <w:spacing w:line="360" w:lineRule="atLeast"/>
      <w:ind w:right="240"/>
      <w:jc w:val="center"/>
    </w:pPr>
    <w:rPr>
      <w:szCs w:val="20"/>
    </w:rPr>
  </w:style>
  <w:style w:type="paragraph" w:customStyle="1" w:styleId="flaggedrevsnotes">
    <w:name w:val="flaggedrevs_notes"/>
    <w:basedOn w:val="Standard"/>
    <w:semiHidden/>
    <w:locked/>
    <w:rsid w:val="00C274DD"/>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ind w:left="750" w:right="750"/>
      <w:jc w:val="center"/>
    </w:pPr>
    <w:rPr>
      <w:szCs w:val="20"/>
    </w:rPr>
  </w:style>
  <w:style w:type="paragraph" w:customStyle="1" w:styleId="flaggedrevsnotice">
    <w:name w:val="flaggedrevs_notice"/>
    <w:basedOn w:val="Standard"/>
    <w:semiHidden/>
    <w:locked/>
    <w:rsid w:val="00C274DD"/>
    <w:pPr>
      <w:pBdr>
        <w:top w:val="single" w:sz="6" w:space="4" w:color="AAAAAA"/>
        <w:left w:val="single" w:sz="6" w:space="4" w:color="AAAAAA"/>
        <w:bottom w:val="single" w:sz="6" w:space="4" w:color="AAAAAA"/>
        <w:right w:val="single" w:sz="6" w:space="4" w:color="AAAAAA"/>
      </w:pBdr>
      <w:shd w:val="clear" w:color="auto" w:fill="F9F9F9"/>
      <w:spacing w:line="360" w:lineRule="atLeast"/>
      <w:ind w:right="240"/>
      <w:jc w:val="center"/>
    </w:pPr>
  </w:style>
  <w:style w:type="paragraph" w:customStyle="1" w:styleId="flaggedrevspreview">
    <w:name w:val="flaggedrevs_preview"/>
    <w:basedOn w:val="Standard"/>
    <w:semiHidden/>
    <w:locked/>
    <w:rsid w:val="00C274DD"/>
    <w:pPr>
      <w:pBdr>
        <w:top w:val="single" w:sz="6" w:space="4" w:color="AAAAAA"/>
        <w:left w:val="single" w:sz="6" w:space="4" w:color="AAAAAA"/>
        <w:bottom w:val="single" w:sz="6" w:space="4" w:color="AAAAAA"/>
        <w:right w:val="single" w:sz="6" w:space="4" w:color="AAAAAA"/>
      </w:pBdr>
      <w:shd w:val="clear" w:color="auto" w:fill="F9F9F9"/>
      <w:spacing w:line="360" w:lineRule="atLeast"/>
      <w:ind w:right="240"/>
      <w:jc w:val="center"/>
    </w:pPr>
    <w:rPr>
      <w:color w:val="8B0000"/>
    </w:rPr>
  </w:style>
  <w:style w:type="paragraph" w:customStyle="1" w:styleId="flaggedrevspristine">
    <w:name w:val="flaggedrevs_pristine"/>
    <w:basedOn w:val="Standard"/>
    <w:semiHidden/>
    <w:locked/>
    <w:rsid w:val="00C274DD"/>
    <w:pPr>
      <w:pBdr>
        <w:top w:val="single" w:sz="6" w:space="4" w:color="AAAAAA"/>
        <w:left w:val="single" w:sz="6" w:space="4" w:color="AAAAAA"/>
        <w:bottom w:val="single" w:sz="6" w:space="4" w:color="AAAAAA"/>
        <w:right w:val="single" w:sz="6" w:space="4" w:color="AAAAAA"/>
      </w:pBdr>
      <w:shd w:val="clear" w:color="auto" w:fill="FFFFF0"/>
      <w:spacing w:line="360" w:lineRule="atLeast"/>
      <w:ind w:right="240"/>
      <w:jc w:val="center"/>
    </w:pPr>
  </w:style>
  <w:style w:type="paragraph" w:customStyle="1" w:styleId="flaggedrevsquality">
    <w:name w:val="flaggedrevs_quality"/>
    <w:basedOn w:val="Standard"/>
    <w:semiHidden/>
    <w:locked/>
    <w:rsid w:val="00C274DD"/>
    <w:pPr>
      <w:pBdr>
        <w:top w:val="single" w:sz="6" w:space="4" w:color="AAAAAA"/>
        <w:left w:val="single" w:sz="6" w:space="4" w:color="AAAAAA"/>
        <w:bottom w:val="single" w:sz="6" w:space="4" w:color="AAAAAA"/>
        <w:right w:val="single" w:sz="6" w:space="4" w:color="AAAAAA"/>
      </w:pBdr>
      <w:shd w:val="clear" w:color="auto" w:fill="F0FFF0"/>
      <w:spacing w:line="360" w:lineRule="atLeast"/>
      <w:ind w:right="240"/>
      <w:jc w:val="center"/>
    </w:pPr>
  </w:style>
  <w:style w:type="paragraph" w:customStyle="1" w:styleId="flaggedrevsreviewform">
    <w:name w:val="flaggedrevs_reviewform"/>
    <w:basedOn w:val="Standard"/>
    <w:semiHidden/>
    <w:locked/>
    <w:rsid w:val="00C274DD"/>
    <w:pPr>
      <w:shd w:val="clear" w:color="auto" w:fill="F9F9F9"/>
      <w:spacing w:before="100" w:beforeAutospacing="1" w:after="100" w:afterAutospacing="1"/>
    </w:pPr>
  </w:style>
  <w:style w:type="paragraph" w:customStyle="1" w:styleId="flaggedrevsshort">
    <w:name w:val="flaggedrevs_short"/>
    <w:basedOn w:val="Standard"/>
    <w:semiHidden/>
    <w:locked/>
    <w:rsid w:val="00C274DD"/>
    <w:pPr>
      <w:shd w:val="clear" w:color="auto" w:fill="F9F9F9"/>
      <w:spacing w:line="240" w:lineRule="atLeast"/>
      <w:ind w:left="375"/>
    </w:pPr>
    <w:rPr>
      <w:sz w:val="23"/>
      <w:szCs w:val="23"/>
    </w:rPr>
  </w:style>
  <w:style w:type="paragraph" w:customStyle="1" w:styleId="flaggedrevstoggle">
    <w:name w:val="flaggedrevs_toggle"/>
    <w:basedOn w:val="Standard"/>
    <w:semiHidden/>
    <w:locked/>
    <w:rsid w:val="00C274DD"/>
    <w:pPr>
      <w:spacing w:before="100" w:beforeAutospacing="1" w:after="100" w:afterAutospacing="1"/>
    </w:pPr>
    <w:rPr>
      <w:color w:val="0000FF"/>
    </w:rPr>
  </w:style>
  <w:style w:type="paragraph" w:customStyle="1" w:styleId="flaggedrevswarning">
    <w:name w:val="flaggedrevs_warning"/>
    <w:basedOn w:val="Standard"/>
    <w:semiHidden/>
    <w:locked/>
    <w:rsid w:val="00C274DD"/>
    <w:pPr>
      <w:pBdr>
        <w:top w:val="single" w:sz="6" w:space="4" w:color="AAAAAA"/>
        <w:left w:val="single" w:sz="6" w:space="4" w:color="AAAAAA"/>
        <w:bottom w:val="single" w:sz="6" w:space="4" w:color="AAAAAA"/>
        <w:right w:val="single" w:sz="6" w:space="4" w:color="AAAAAA"/>
      </w:pBdr>
      <w:shd w:val="clear" w:color="auto" w:fill="FFFFF0"/>
      <w:spacing w:line="360" w:lineRule="atLeast"/>
      <w:ind w:right="240"/>
      <w:jc w:val="center"/>
    </w:pPr>
    <w:rPr>
      <w:szCs w:val="20"/>
    </w:rPr>
  </w:style>
  <w:style w:type="paragraph" w:customStyle="1" w:styleId="flaggedrevs-box0">
    <w:name w:val="flaggedrevs-box0"/>
    <w:basedOn w:val="Standard"/>
    <w:semiHidden/>
    <w:locked/>
    <w:rsid w:val="00C274DD"/>
    <w:pPr>
      <w:pBdr>
        <w:top w:val="single" w:sz="6" w:space="0" w:color="AAAAAA"/>
        <w:left w:val="single" w:sz="6" w:space="0" w:color="AAAAAA"/>
        <w:bottom w:val="single" w:sz="6" w:space="0" w:color="AAAAAA"/>
        <w:right w:val="single" w:sz="6" w:space="0" w:color="AAAAAA"/>
      </w:pBdr>
      <w:shd w:val="clear" w:color="auto" w:fill="F9F9F9"/>
      <w:spacing w:before="100" w:beforeAutospacing="1" w:after="100" w:afterAutospacing="1"/>
      <w:jc w:val="center"/>
    </w:pPr>
    <w:rPr>
      <w:szCs w:val="20"/>
    </w:rPr>
  </w:style>
  <w:style w:type="paragraph" w:customStyle="1" w:styleId="flaggedrevs-box1">
    <w:name w:val="flaggedrevs-box1"/>
    <w:basedOn w:val="Standard"/>
    <w:semiHidden/>
    <w:locked/>
    <w:rsid w:val="00C274DD"/>
    <w:pPr>
      <w:pBdr>
        <w:top w:val="single" w:sz="6" w:space="0" w:color="AAAAAA"/>
        <w:left w:val="single" w:sz="6" w:space="0" w:color="AAAAAA"/>
        <w:bottom w:val="single" w:sz="6" w:space="0" w:color="AAAAAA"/>
        <w:right w:val="single" w:sz="6" w:space="0" w:color="AAAAAA"/>
      </w:pBdr>
      <w:shd w:val="clear" w:color="auto" w:fill="F0F8FF"/>
      <w:spacing w:before="100" w:beforeAutospacing="1" w:after="100" w:afterAutospacing="1"/>
      <w:jc w:val="center"/>
    </w:pPr>
    <w:rPr>
      <w:szCs w:val="20"/>
    </w:rPr>
  </w:style>
  <w:style w:type="paragraph" w:customStyle="1" w:styleId="flaggedrevs-box2">
    <w:name w:val="flaggedrevs-box2"/>
    <w:basedOn w:val="Standard"/>
    <w:semiHidden/>
    <w:locked/>
    <w:rsid w:val="00C274DD"/>
    <w:pPr>
      <w:pBdr>
        <w:top w:val="single" w:sz="6" w:space="0" w:color="AAAAAA"/>
        <w:left w:val="single" w:sz="6" w:space="0" w:color="AAAAAA"/>
        <w:bottom w:val="single" w:sz="6" w:space="0" w:color="AAAAAA"/>
        <w:right w:val="single" w:sz="6" w:space="0" w:color="AAAAAA"/>
      </w:pBdr>
      <w:shd w:val="clear" w:color="auto" w:fill="F0FFF0"/>
      <w:spacing w:before="100" w:beforeAutospacing="1" w:after="100" w:afterAutospacing="1"/>
      <w:jc w:val="center"/>
    </w:pPr>
    <w:rPr>
      <w:szCs w:val="20"/>
    </w:rPr>
  </w:style>
  <w:style w:type="paragraph" w:customStyle="1" w:styleId="flaggedrevs-box3">
    <w:name w:val="flaggedrevs-box3"/>
    <w:basedOn w:val="Standard"/>
    <w:semiHidden/>
    <w:locked/>
    <w:rsid w:val="00C274DD"/>
    <w:pPr>
      <w:pBdr>
        <w:top w:val="single" w:sz="6" w:space="0" w:color="AAAAAA"/>
        <w:left w:val="single" w:sz="6" w:space="0" w:color="AAAAAA"/>
        <w:bottom w:val="single" w:sz="6" w:space="0" w:color="AAAAAA"/>
        <w:right w:val="single" w:sz="6" w:space="0" w:color="AAAAAA"/>
      </w:pBdr>
      <w:shd w:val="clear" w:color="auto" w:fill="FFFFF0"/>
      <w:spacing w:before="100" w:beforeAutospacing="1" w:after="100" w:afterAutospacing="1"/>
      <w:jc w:val="center"/>
    </w:pPr>
    <w:rPr>
      <w:szCs w:val="20"/>
    </w:rPr>
  </w:style>
  <w:style w:type="paragraph" w:customStyle="1" w:styleId="flaggedrevs-color-0">
    <w:name w:val="flaggedrevs-color-0"/>
    <w:basedOn w:val="Standard"/>
    <w:semiHidden/>
    <w:locked/>
    <w:rsid w:val="00C274DD"/>
    <w:pPr>
      <w:shd w:val="clear" w:color="auto" w:fill="F9F9F9"/>
      <w:spacing w:before="100" w:beforeAutospacing="1" w:after="100" w:afterAutospacing="1"/>
    </w:pPr>
  </w:style>
  <w:style w:type="paragraph" w:customStyle="1" w:styleId="flaggedrevs-color-1">
    <w:name w:val="flaggedrevs-color-1"/>
    <w:basedOn w:val="Standard"/>
    <w:semiHidden/>
    <w:locked/>
    <w:rsid w:val="00C274DD"/>
    <w:pPr>
      <w:shd w:val="clear" w:color="auto" w:fill="F0F8FF"/>
      <w:spacing w:before="100" w:beforeAutospacing="1" w:after="100" w:afterAutospacing="1"/>
    </w:pPr>
  </w:style>
  <w:style w:type="paragraph" w:customStyle="1" w:styleId="flaggedrevs-color-2">
    <w:name w:val="flaggedrevs-color-2"/>
    <w:basedOn w:val="Standard"/>
    <w:semiHidden/>
    <w:locked/>
    <w:rsid w:val="00C274DD"/>
    <w:pPr>
      <w:shd w:val="clear" w:color="auto" w:fill="F0FFF0"/>
      <w:spacing w:before="100" w:beforeAutospacing="1" w:after="100" w:afterAutospacing="1"/>
    </w:pPr>
  </w:style>
  <w:style w:type="paragraph" w:customStyle="1" w:styleId="flaggedrevs-color-3">
    <w:name w:val="flaggedrevs-color-3"/>
    <w:basedOn w:val="Standard"/>
    <w:semiHidden/>
    <w:locked/>
    <w:rsid w:val="00C274DD"/>
    <w:pPr>
      <w:shd w:val="clear" w:color="auto" w:fill="FFFFF0"/>
      <w:spacing w:before="100" w:beforeAutospacing="1" w:after="100" w:afterAutospacing="1"/>
    </w:pPr>
  </w:style>
  <w:style w:type="paragraph" w:customStyle="1" w:styleId="flaggedrevs-unreviewed">
    <w:name w:val="flaggedrevs-unreviewed"/>
    <w:basedOn w:val="Standard"/>
    <w:semiHidden/>
    <w:locked/>
    <w:rsid w:val="00C274DD"/>
    <w:pPr>
      <w:shd w:val="clear" w:color="auto" w:fill="FFFFF0"/>
      <w:spacing w:before="100" w:beforeAutospacing="1" w:after="100" w:afterAutospacing="1"/>
    </w:pPr>
  </w:style>
  <w:style w:type="paragraph" w:customStyle="1" w:styleId="flaggedrevs-unreviewed2">
    <w:name w:val="flaggedrevs-unreviewed2"/>
    <w:basedOn w:val="Standard"/>
    <w:semiHidden/>
    <w:locked/>
    <w:rsid w:val="00C274DD"/>
    <w:pPr>
      <w:shd w:val="clear" w:color="auto" w:fill="FAEBD7"/>
      <w:spacing w:before="100" w:beforeAutospacing="1" w:after="100" w:afterAutospacing="1"/>
    </w:pPr>
  </w:style>
  <w:style w:type="paragraph" w:customStyle="1" w:styleId="float-left">
    <w:name w:val="float-left"/>
    <w:basedOn w:val="Standard"/>
    <w:semiHidden/>
    <w:locked/>
    <w:rsid w:val="00C274DD"/>
    <w:pPr>
      <w:spacing w:before="100" w:beforeAutospacing="1" w:after="100" w:afterAutospacing="1"/>
    </w:pPr>
  </w:style>
  <w:style w:type="paragraph" w:customStyle="1" w:styleId="float-right">
    <w:name w:val="float-right"/>
    <w:basedOn w:val="Standard"/>
    <w:semiHidden/>
    <w:locked/>
    <w:rsid w:val="00C274DD"/>
    <w:pPr>
      <w:spacing w:before="240" w:after="240"/>
      <w:ind w:left="240"/>
    </w:pPr>
  </w:style>
  <w:style w:type="paragraph" w:customStyle="1" w:styleId="Formatvorlage1">
    <w:name w:val="Formatvorlage1"/>
    <w:basedOn w:val="Standard"/>
    <w:semiHidden/>
    <w:locked/>
    <w:rsid w:val="007527A1"/>
    <w:pPr>
      <w:widowControl w:val="0"/>
      <w:suppressAutoHyphens/>
      <w:spacing w:after="0" w:line="100" w:lineRule="atLeast"/>
    </w:pPr>
    <w:rPr>
      <w:rFonts w:ascii="Times New Roman" w:eastAsia="SimSun" w:hAnsi="Times New Roman" w:cs="Arial"/>
      <w:kern w:val="1"/>
      <w:sz w:val="24"/>
      <w:lang w:eastAsia="hi-IN" w:bidi="hi-IN"/>
    </w:rPr>
  </w:style>
  <w:style w:type="paragraph" w:customStyle="1" w:styleId="frreaderfeedbackgraph">
    <w:name w:val="fr_reader_feedback_graph"/>
    <w:basedOn w:val="Standard"/>
    <w:semiHidden/>
    <w:locked/>
    <w:rsid w:val="00C274DD"/>
    <w:pPr>
      <w:spacing w:before="100" w:beforeAutospacing="1" w:after="100" w:afterAutospacing="1"/>
    </w:pPr>
  </w:style>
  <w:style w:type="paragraph" w:customStyle="1" w:styleId="frreaderfeedbackplot">
    <w:name w:val="fr_reader_feedback_plot"/>
    <w:basedOn w:val="Standard"/>
    <w:semiHidden/>
    <w:locked/>
    <w:rsid w:val="00C274DD"/>
    <w:pPr>
      <w:shd w:val="clear" w:color="auto" w:fill="F8F8F8"/>
      <w:spacing w:before="100" w:beforeAutospacing="1" w:after="100" w:afterAutospacing="1"/>
    </w:pPr>
  </w:style>
  <w:style w:type="paragraph" w:customStyle="1" w:styleId="frreaderfeedbacktable">
    <w:name w:val="fr_reader_feedback_table"/>
    <w:basedOn w:val="Standard"/>
    <w:semiHidden/>
    <w:locked/>
    <w:rsid w:val="00C274DD"/>
    <w:pPr>
      <w:pBdr>
        <w:top w:val="single" w:sz="6" w:space="0" w:color="AAAAAA"/>
        <w:left w:val="single" w:sz="6" w:space="0" w:color="AAAAAA"/>
        <w:bottom w:val="single" w:sz="6" w:space="0" w:color="AAAAAA"/>
        <w:right w:val="single" w:sz="6" w:space="0" w:color="AAAAAA"/>
      </w:pBdr>
      <w:shd w:val="clear" w:color="auto" w:fill="F9F9F9"/>
      <w:spacing w:before="240" w:after="240"/>
      <w:ind w:right="240"/>
    </w:pPr>
    <w:rPr>
      <w:szCs w:val="20"/>
    </w:rPr>
  </w:style>
  <w:style w:type="paragraph" w:customStyle="1" w:styleId="frreaderfeedbackusers">
    <w:name w:val="fr_reader_feedback_users"/>
    <w:basedOn w:val="Standard"/>
    <w:semiHidden/>
    <w:locked/>
    <w:rsid w:val="00C274DD"/>
    <w:pPr>
      <w:shd w:val="clear" w:color="auto" w:fill="F0F0F0"/>
      <w:spacing w:before="100" w:beforeAutospacing="1" w:after="100" w:afterAutospacing="1"/>
    </w:pPr>
  </w:style>
  <w:style w:type="paragraph" w:customStyle="1" w:styleId="fr-backlognotice">
    <w:name w:val="fr-backlognotice"/>
    <w:basedOn w:val="Standard"/>
    <w:semiHidden/>
    <w:locked/>
    <w:rsid w:val="00C274DD"/>
    <w:pPr>
      <w:pBdr>
        <w:top w:val="single" w:sz="6" w:space="2" w:color="990000"/>
        <w:left w:val="single" w:sz="6" w:space="2" w:color="990000"/>
        <w:bottom w:val="single" w:sz="6" w:space="2" w:color="990000"/>
        <w:right w:val="single" w:sz="6" w:space="2" w:color="990000"/>
      </w:pBdr>
      <w:shd w:val="clear" w:color="auto" w:fill="F5ECEC"/>
      <w:spacing w:before="75" w:after="75"/>
      <w:ind w:left="75" w:right="75"/>
    </w:pPr>
  </w:style>
  <w:style w:type="paragraph" w:customStyle="1" w:styleId="fr-checkbox">
    <w:name w:val="fr-checkbox"/>
    <w:basedOn w:val="Standard"/>
    <w:semiHidden/>
    <w:locked/>
    <w:rsid w:val="00C274DD"/>
    <w:pPr>
      <w:spacing w:before="100" w:beforeAutospacing="1" w:after="100" w:afterAutospacing="1"/>
    </w:pPr>
  </w:style>
  <w:style w:type="paragraph" w:customStyle="1" w:styleId="fr-comment-box">
    <w:name w:val="fr-comment-box"/>
    <w:basedOn w:val="Standard"/>
    <w:semiHidden/>
    <w:locked/>
    <w:rsid w:val="00C274DD"/>
    <w:pPr>
      <w:spacing w:after="100" w:afterAutospacing="1"/>
    </w:pPr>
  </w:style>
  <w:style w:type="paragraph" w:customStyle="1" w:styleId="fr-diff-patrollink">
    <w:name w:val="fr-diff-patrollink"/>
    <w:basedOn w:val="Standard"/>
    <w:semiHidden/>
    <w:locked/>
    <w:rsid w:val="00C274DD"/>
    <w:pPr>
      <w:spacing w:before="100" w:beforeAutospacing="1" w:after="100" w:afterAutospacing="1"/>
      <w:jc w:val="center"/>
    </w:pPr>
    <w:rPr>
      <w:vanish/>
    </w:rPr>
  </w:style>
  <w:style w:type="paragraph" w:customStyle="1" w:styleId="fr-diff-ratings">
    <w:name w:val="fr-diff-ratings"/>
    <w:basedOn w:val="Standard"/>
    <w:semiHidden/>
    <w:locked/>
    <w:rsid w:val="00C274DD"/>
    <w:pPr>
      <w:spacing w:before="100" w:beforeAutospacing="1" w:after="100" w:afterAutospacing="1" w:line="240" w:lineRule="atLeast"/>
    </w:pPr>
  </w:style>
  <w:style w:type="paragraph" w:customStyle="1" w:styleId="fr-diff-to-stable">
    <w:name w:val="fr-diff-to-stable"/>
    <w:basedOn w:val="Standard"/>
    <w:semiHidden/>
    <w:locked/>
    <w:rsid w:val="00C274DD"/>
    <w:pPr>
      <w:spacing w:before="100" w:beforeAutospacing="1" w:after="100" w:afterAutospacing="1" w:line="240" w:lineRule="atLeast"/>
    </w:pPr>
  </w:style>
  <w:style w:type="paragraph" w:customStyle="1" w:styleId="fr-hiddenform">
    <w:name w:val="fr-hiddenform"/>
    <w:basedOn w:val="Standard"/>
    <w:semiHidden/>
    <w:locked/>
    <w:rsid w:val="00C274DD"/>
    <w:pPr>
      <w:spacing w:before="100" w:beforeAutospacing="1" w:after="100" w:afterAutospacing="1"/>
    </w:pPr>
    <w:rPr>
      <w:vanish/>
    </w:rPr>
  </w:style>
  <w:style w:type="paragraph" w:customStyle="1" w:styleId="fr-hist-autoreviewed">
    <w:name w:val="fr-hist-autoreviewed"/>
    <w:basedOn w:val="Standard"/>
    <w:semiHidden/>
    <w:locked/>
    <w:rsid w:val="00C274DD"/>
    <w:pPr>
      <w:spacing w:before="100" w:beforeAutospacing="1" w:after="100" w:afterAutospacing="1"/>
    </w:pPr>
    <w:rPr>
      <w:b/>
      <w:bCs/>
    </w:rPr>
  </w:style>
  <w:style w:type="paragraph" w:customStyle="1" w:styleId="fr-hist-quality-user">
    <w:name w:val="fr-hist-quality-user"/>
    <w:basedOn w:val="Standard"/>
    <w:semiHidden/>
    <w:locked/>
    <w:rsid w:val="00C274DD"/>
    <w:pPr>
      <w:spacing w:before="100" w:beforeAutospacing="1" w:after="100" w:afterAutospacing="1"/>
    </w:pPr>
    <w:rPr>
      <w:b/>
      <w:bCs/>
    </w:rPr>
  </w:style>
  <w:style w:type="paragraph" w:customStyle="1" w:styleId="fr-hist-stable-user">
    <w:name w:val="fr-hist-stable-user"/>
    <w:basedOn w:val="Standard"/>
    <w:semiHidden/>
    <w:locked/>
    <w:rsid w:val="00C274DD"/>
    <w:pPr>
      <w:spacing w:before="100" w:beforeAutospacing="1" w:after="100" w:afterAutospacing="1"/>
    </w:pPr>
    <w:rPr>
      <w:b/>
      <w:bCs/>
    </w:rPr>
  </w:style>
  <w:style w:type="paragraph" w:customStyle="1" w:styleId="fr-icon-current">
    <w:name w:val="fr-icon-current"/>
    <w:basedOn w:val="Standard"/>
    <w:semiHidden/>
    <w:locked/>
    <w:rsid w:val="00C274DD"/>
    <w:pPr>
      <w:ind w:right="48"/>
    </w:pPr>
  </w:style>
  <w:style w:type="paragraph" w:customStyle="1" w:styleId="fr-icon-locked">
    <w:name w:val="fr-icon-locked"/>
    <w:basedOn w:val="Standard"/>
    <w:semiHidden/>
    <w:locked/>
    <w:rsid w:val="00C274DD"/>
    <w:pPr>
      <w:ind w:right="48"/>
    </w:pPr>
  </w:style>
  <w:style w:type="paragraph" w:customStyle="1" w:styleId="fr-icon-quality">
    <w:name w:val="fr-icon-quality"/>
    <w:basedOn w:val="Standard"/>
    <w:semiHidden/>
    <w:locked/>
    <w:rsid w:val="00C274DD"/>
    <w:pPr>
      <w:ind w:right="48"/>
    </w:pPr>
  </w:style>
  <w:style w:type="paragraph" w:customStyle="1" w:styleId="fr-icon-stable">
    <w:name w:val="fr-icon-stable"/>
    <w:basedOn w:val="Standard"/>
    <w:semiHidden/>
    <w:locked/>
    <w:rsid w:val="00C274DD"/>
    <w:pPr>
      <w:ind w:right="48"/>
    </w:pPr>
  </w:style>
  <w:style w:type="paragraph" w:customStyle="1" w:styleId="fr-icon-unlocked">
    <w:name w:val="fr-icon-unlocked"/>
    <w:basedOn w:val="Standard"/>
    <w:semiHidden/>
    <w:locked/>
    <w:rsid w:val="00C274DD"/>
    <w:pPr>
      <w:ind w:right="48"/>
    </w:pPr>
  </w:style>
  <w:style w:type="paragraph" w:customStyle="1" w:styleId="fr-marker-100">
    <w:name w:val="fr-marker-100"/>
    <w:basedOn w:val="Standard"/>
    <w:semiHidden/>
    <w:locked/>
    <w:rsid w:val="00C274DD"/>
    <w:pPr>
      <w:spacing w:before="100" w:beforeAutospacing="1" w:after="100" w:afterAutospacing="1"/>
    </w:pPr>
  </w:style>
  <w:style w:type="paragraph" w:customStyle="1" w:styleId="fr-marker-20">
    <w:name w:val="fr-marker-20"/>
    <w:basedOn w:val="Standard"/>
    <w:semiHidden/>
    <w:locked/>
    <w:rsid w:val="00C274DD"/>
    <w:pPr>
      <w:spacing w:before="100" w:beforeAutospacing="1" w:after="100" w:afterAutospacing="1"/>
    </w:pPr>
  </w:style>
  <w:style w:type="paragraph" w:customStyle="1" w:styleId="fr-marker-40">
    <w:name w:val="fr-marker-40"/>
    <w:basedOn w:val="Standard"/>
    <w:semiHidden/>
    <w:locked/>
    <w:rsid w:val="00C274DD"/>
    <w:pPr>
      <w:spacing w:before="100" w:beforeAutospacing="1" w:after="100" w:afterAutospacing="1"/>
    </w:pPr>
  </w:style>
  <w:style w:type="paragraph" w:customStyle="1" w:styleId="fr-marker-60">
    <w:name w:val="fr-marker-60"/>
    <w:basedOn w:val="Standard"/>
    <w:semiHidden/>
    <w:locked/>
    <w:rsid w:val="00C274DD"/>
    <w:pPr>
      <w:spacing w:before="100" w:beforeAutospacing="1" w:after="100" w:afterAutospacing="1"/>
    </w:pPr>
  </w:style>
  <w:style w:type="paragraph" w:customStyle="1" w:styleId="fr-marker-80">
    <w:name w:val="fr-marker-80"/>
    <w:basedOn w:val="Standard"/>
    <w:semiHidden/>
    <w:locked/>
    <w:rsid w:val="00C274DD"/>
    <w:pPr>
      <w:spacing w:before="100" w:beforeAutospacing="1" w:after="100" w:afterAutospacing="1"/>
    </w:pPr>
  </w:style>
  <w:style w:type="paragraph" w:customStyle="1" w:styleId="fr-notes-box">
    <w:name w:val="fr-notes-box"/>
    <w:basedOn w:val="Standard"/>
    <w:semiHidden/>
    <w:locked/>
    <w:rsid w:val="00C274DD"/>
    <w:pPr>
      <w:ind w:left="120" w:right="240"/>
    </w:pPr>
  </w:style>
  <w:style w:type="paragraph" w:customStyle="1" w:styleId="fr-pending-long">
    <w:name w:val="fr-pending-long"/>
    <w:basedOn w:val="Standard"/>
    <w:semiHidden/>
    <w:locked/>
    <w:rsid w:val="00C274DD"/>
    <w:pPr>
      <w:shd w:val="clear" w:color="auto" w:fill="F5ECEC"/>
      <w:spacing w:before="100" w:beforeAutospacing="1" w:after="100" w:afterAutospacing="1"/>
    </w:pPr>
  </w:style>
  <w:style w:type="paragraph" w:customStyle="1" w:styleId="fr-pending-long2">
    <w:name w:val="fr-pending-long2"/>
    <w:basedOn w:val="Standard"/>
    <w:semiHidden/>
    <w:locked/>
    <w:rsid w:val="00C274DD"/>
    <w:pPr>
      <w:shd w:val="clear" w:color="auto" w:fill="F5DDDD"/>
      <w:spacing w:before="100" w:beforeAutospacing="1" w:after="100" w:afterAutospacing="1"/>
    </w:pPr>
  </w:style>
  <w:style w:type="paragraph" w:customStyle="1" w:styleId="fr-pending-long3">
    <w:name w:val="fr-pending-long3"/>
    <w:basedOn w:val="Standard"/>
    <w:semiHidden/>
    <w:locked/>
    <w:rsid w:val="00C274DD"/>
    <w:pPr>
      <w:shd w:val="clear" w:color="auto" w:fill="E2CACA"/>
      <w:spacing w:before="100" w:beforeAutospacing="1" w:after="100" w:afterAutospacing="1"/>
    </w:pPr>
  </w:style>
  <w:style w:type="paragraph" w:customStyle="1" w:styleId="fr-rating-controls">
    <w:name w:val="fr-rating-controls"/>
    <w:basedOn w:val="Standard"/>
    <w:semiHidden/>
    <w:locked/>
    <w:rsid w:val="00C274DD"/>
    <w:pPr>
      <w:spacing w:before="100" w:beforeAutospacing="1" w:after="100" w:afterAutospacing="1" w:line="240" w:lineRule="atLeast"/>
      <w:textAlignment w:val="center"/>
    </w:pPr>
  </w:style>
  <w:style w:type="paragraph" w:customStyle="1" w:styleId="fr-rating-controls-disabled">
    <w:name w:val="fr-rating-controls-disabled"/>
    <w:basedOn w:val="Standard"/>
    <w:semiHidden/>
    <w:locked/>
    <w:rsid w:val="00C274DD"/>
    <w:pPr>
      <w:spacing w:before="100" w:beforeAutospacing="1" w:after="100" w:afterAutospacing="1" w:line="240" w:lineRule="atLeast"/>
      <w:textAlignment w:val="center"/>
    </w:pPr>
  </w:style>
  <w:style w:type="paragraph" w:customStyle="1" w:styleId="fr-rating-dave">
    <w:name w:val="fr-rating-dave"/>
    <w:basedOn w:val="Standard"/>
    <w:semiHidden/>
    <w:locked/>
    <w:rsid w:val="00C274DD"/>
    <w:pPr>
      <w:shd w:val="clear" w:color="auto" w:fill="E0ECF8"/>
      <w:spacing w:before="100" w:beforeAutospacing="1" w:after="100" w:afterAutospacing="1"/>
    </w:pPr>
  </w:style>
  <w:style w:type="paragraph" w:customStyle="1" w:styleId="fr-rating-option-0">
    <w:name w:val="fr-rating-option-0"/>
    <w:basedOn w:val="Standard"/>
    <w:semiHidden/>
    <w:locked/>
    <w:rsid w:val="00C274DD"/>
    <w:pPr>
      <w:shd w:val="clear" w:color="auto" w:fill="F5ECEC"/>
      <w:spacing w:before="100" w:beforeAutospacing="1" w:after="100" w:afterAutospacing="1"/>
    </w:pPr>
  </w:style>
  <w:style w:type="paragraph" w:customStyle="1" w:styleId="fr-rating-option-1">
    <w:name w:val="fr-rating-option-1"/>
    <w:basedOn w:val="Standard"/>
    <w:semiHidden/>
    <w:locked/>
    <w:rsid w:val="00C274DD"/>
    <w:pPr>
      <w:shd w:val="clear" w:color="auto" w:fill="F0F8FF"/>
      <w:spacing w:before="100" w:beforeAutospacing="1" w:after="100" w:afterAutospacing="1"/>
    </w:pPr>
  </w:style>
  <w:style w:type="paragraph" w:customStyle="1" w:styleId="fr-rating-option-2">
    <w:name w:val="fr-rating-option-2"/>
    <w:basedOn w:val="Standard"/>
    <w:semiHidden/>
    <w:locked/>
    <w:rsid w:val="00C274DD"/>
    <w:pPr>
      <w:shd w:val="clear" w:color="auto" w:fill="F0FFF0"/>
      <w:spacing w:before="100" w:beforeAutospacing="1" w:after="100" w:afterAutospacing="1"/>
    </w:pPr>
  </w:style>
  <w:style w:type="paragraph" w:customStyle="1" w:styleId="fr-rating-option-3">
    <w:name w:val="fr-rating-option-3"/>
    <w:basedOn w:val="Standard"/>
    <w:semiHidden/>
    <w:locked/>
    <w:rsid w:val="00C274DD"/>
    <w:pPr>
      <w:shd w:val="clear" w:color="auto" w:fill="FEF0DB"/>
      <w:spacing w:before="100" w:beforeAutospacing="1" w:after="100" w:afterAutospacing="1"/>
    </w:pPr>
  </w:style>
  <w:style w:type="paragraph" w:customStyle="1" w:styleId="fr-rating-option-4">
    <w:name w:val="fr-rating-option-4"/>
    <w:basedOn w:val="Standard"/>
    <w:semiHidden/>
    <w:locked/>
    <w:rsid w:val="00C274DD"/>
    <w:pPr>
      <w:shd w:val="clear" w:color="auto" w:fill="FFFFF0"/>
      <w:spacing w:before="100" w:beforeAutospacing="1" w:after="100" w:afterAutospacing="1"/>
    </w:pPr>
  </w:style>
  <w:style w:type="paragraph" w:customStyle="1" w:styleId="fr-rating-options">
    <w:name w:val="fr-rating-options"/>
    <w:basedOn w:val="Standard"/>
    <w:semiHidden/>
    <w:locked/>
    <w:rsid w:val="00C274DD"/>
    <w:pPr>
      <w:spacing w:before="100" w:beforeAutospacing="1" w:after="100" w:afterAutospacing="1"/>
      <w:ind w:right="360"/>
    </w:pPr>
  </w:style>
  <w:style w:type="paragraph" w:customStyle="1" w:styleId="fr-rating-rave">
    <w:name w:val="fr-rating-rave"/>
    <w:basedOn w:val="Standard"/>
    <w:semiHidden/>
    <w:locked/>
    <w:rsid w:val="00C274DD"/>
    <w:pPr>
      <w:shd w:val="clear" w:color="auto" w:fill="E0F8EC"/>
      <w:spacing w:before="100" w:beforeAutospacing="1" w:after="100" w:afterAutospacing="1"/>
    </w:pPr>
  </w:style>
  <w:style w:type="paragraph" w:customStyle="1" w:styleId="fr-text">
    <w:name w:val="fr-text"/>
    <w:basedOn w:val="Standard"/>
    <w:semiHidden/>
    <w:locked/>
    <w:rsid w:val="00C274DD"/>
    <w:pPr>
      <w:spacing w:line="240" w:lineRule="atLeast"/>
      <w:ind w:right="105"/>
    </w:pPr>
    <w:rPr>
      <w:b/>
      <w:bCs/>
    </w:rPr>
  </w:style>
  <w:style w:type="paragraph" w:customStyle="1" w:styleId="fr-text-value">
    <w:name w:val="fr-text-value"/>
    <w:basedOn w:val="Standard"/>
    <w:semiHidden/>
    <w:locked/>
    <w:rsid w:val="00C274DD"/>
    <w:pPr>
      <w:spacing w:before="100" w:beforeAutospacing="1" w:after="100" w:afterAutospacing="1"/>
    </w:pPr>
  </w:style>
  <w:style w:type="paragraph" w:customStyle="1" w:styleId="fr-under-review">
    <w:name w:val="fr-under-review"/>
    <w:basedOn w:val="Standard"/>
    <w:semiHidden/>
    <w:locked/>
    <w:rsid w:val="00C274DD"/>
    <w:pPr>
      <w:shd w:val="clear" w:color="auto" w:fill="FFFF00"/>
      <w:spacing w:before="100" w:beforeAutospacing="1" w:after="100" w:afterAutospacing="1"/>
    </w:pPr>
  </w:style>
  <w:style w:type="paragraph" w:customStyle="1" w:styleId="fr-unreviewed-unwatched">
    <w:name w:val="fr-unreviewed-unwatched"/>
    <w:basedOn w:val="Standard"/>
    <w:semiHidden/>
    <w:locked/>
    <w:rsid w:val="00C274DD"/>
    <w:pPr>
      <w:shd w:val="clear" w:color="auto" w:fill="FAEBD7"/>
      <w:spacing w:before="100" w:beforeAutospacing="1" w:after="100" w:afterAutospacing="1"/>
    </w:pPr>
  </w:style>
  <w:style w:type="paragraph" w:customStyle="1" w:styleId="fr-value100">
    <w:name w:val="fr-value100"/>
    <w:basedOn w:val="Standard"/>
    <w:semiHidden/>
    <w:locked/>
    <w:rsid w:val="00C274DD"/>
    <w:pPr>
      <w:spacing w:before="100" w:beforeAutospacing="1" w:after="100" w:afterAutospacing="1" w:line="240" w:lineRule="atLeast"/>
      <w:jc w:val="center"/>
    </w:pPr>
  </w:style>
  <w:style w:type="paragraph" w:customStyle="1" w:styleId="fr-value20">
    <w:name w:val="fr-value20"/>
    <w:basedOn w:val="Standard"/>
    <w:semiHidden/>
    <w:locked/>
    <w:rsid w:val="00C274DD"/>
    <w:pPr>
      <w:spacing w:before="100" w:beforeAutospacing="1" w:after="100" w:afterAutospacing="1" w:line="240" w:lineRule="atLeast"/>
      <w:jc w:val="center"/>
    </w:pPr>
  </w:style>
  <w:style w:type="paragraph" w:customStyle="1" w:styleId="fr-value40">
    <w:name w:val="fr-value40"/>
    <w:basedOn w:val="Standard"/>
    <w:semiHidden/>
    <w:locked/>
    <w:rsid w:val="00C274DD"/>
    <w:pPr>
      <w:spacing w:before="100" w:beforeAutospacing="1" w:after="100" w:afterAutospacing="1" w:line="240" w:lineRule="atLeast"/>
      <w:jc w:val="center"/>
    </w:pPr>
  </w:style>
  <w:style w:type="paragraph" w:customStyle="1" w:styleId="fr-value60">
    <w:name w:val="fr-value60"/>
    <w:basedOn w:val="Standard"/>
    <w:semiHidden/>
    <w:locked/>
    <w:rsid w:val="00C274DD"/>
    <w:pPr>
      <w:spacing w:before="100" w:beforeAutospacing="1" w:after="100" w:afterAutospacing="1" w:line="240" w:lineRule="atLeast"/>
      <w:jc w:val="center"/>
    </w:pPr>
  </w:style>
  <w:style w:type="paragraph" w:customStyle="1" w:styleId="fr-value80">
    <w:name w:val="fr-value80"/>
    <w:basedOn w:val="Standard"/>
    <w:semiHidden/>
    <w:locked/>
    <w:rsid w:val="00C274DD"/>
    <w:pPr>
      <w:spacing w:before="100" w:beforeAutospacing="1" w:after="100" w:afterAutospacing="1" w:line="240" w:lineRule="atLeast"/>
      <w:jc w:val="center"/>
    </w:pPr>
  </w:style>
  <w:style w:type="paragraph" w:styleId="Fu-Endnotenberschrift">
    <w:name w:val="Note Heading"/>
    <w:basedOn w:val="Standard"/>
    <w:next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styleId="Funotentext">
    <w:name w:val="footnote text"/>
    <w:basedOn w:val="Standard"/>
    <w:link w:val="FunotentextZchn"/>
    <w:uiPriority w:val="99"/>
    <w:locked/>
    <w:rsid w:val="007527A1"/>
    <w:rPr>
      <w:kern w:val="18"/>
      <w:sz w:val="18"/>
      <w:szCs w:val="20"/>
    </w:rPr>
  </w:style>
  <w:style w:type="character" w:styleId="Funotenzeichen">
    <w:name w:val="footnote reference"/>
    <w:uiPriority w:val="99"/>
    <w:semiHidden/>
    <w:locked/>
    <w:rsid w:val="007527A1"/>
    <w:rPr>
      <w:vertAlign w:val="superscript"/>
    </w:rPr>
  </w:style>
  <w:style w:type="paragraph" w:styleId="Fuzeile">
    <w:name w:val="footer"/>
    <w:basedOn w:val="Standard"/>
    <w:link w:val="FuzeileZchn1"/>
    <w:uiPriority w:val="99"/>
    <w:locked/>
    <w:rsid w:val="007527A1"/>
    <w:pPr>
      <w:widowControl w:val="0"/>
      <w:tabs>
        <w:tab w:val="center" w:pos="4536"/>
        <w:tab w:val="right" w:pos="9072"/>
      </w:tabs>
      <w:suppressAutoHyphens/>
      <w:spacing w:after="0" w:line="100" w:lineRule="atLeast"/>
      <w:jc w:val="center"/>
    </w:pPr>
    <w:rPr>
      <w:rFonts w:ascii="Times New Roman" w:eastAsia="SimSun" w:hAnsi="Times New Roman" w:cs="Tahoma"/>
      <w:i/>
      <w:kern w:val="1"/>
      <w:sz w:val="18"/>
      <w:szCs w:val="18"/>
      <w:lang w:eastAsia="hi-IN" w:bidi="hi-IN"/>
    </w:rPr>
  </w:style>
  <w:style w:type="paragraph" w:customStyle="1" w:styleId="geo">
    <w:name w:val="geo"/>
    <w:basedOn w:val="Standard"/>
    <w:semiHidden/>
    <w:locked/>
    <w:rsid w:val="00C274DD"/>
    <w:pPr>
      <w:spacing w:before="100" w:beforeAutospacing="1" w:after="100" w:afterAutospacing="1"/>
    </w:pPr>
    <w:rPr>
      <w:vanish/>
    </w:rPr>
  </w:style>
  <w:style w:type="paragraph" w:customStyle="1" w:styleId="gotisch">
    <w:name w:val="gotisch"/>
    <w:basedOn w:val="Standard"/>
    <w:semiHidden/>
    <w:locked/>
    <w:rsid w:val="00C274DD"/>
    <w:pPr>
      <w:spacing w:before="100" w:beforeAutospacing="1" w:after="100" w:afterAutospacing="1"/>
    </w:pPr>
  </w:style>
  <w:style w:type="paragraph" w:styleId="Gruformel">
    <w:name w:val="Closing"/>
    <w:basedOn w:val="Standard"/>
    <w:semiHidden/>
    <w:locked/>
    <w:rsid w:val="007527A1"/>
    <w:pPr>
      <w:widowControl w:val="0"/>
      <w:suppressAutoHyphens/>
      <w:spacing w:after="0" w:line="240" w:lineRule="auto"/>
      <w:ind w:left="4252"/>
    </w:pPr>
    <w:rPr>
      <w:rFonts w:ascii="Times New Roman" w:eastAsia="SimSun" w:hAnsi="Times New Roman" w:cs="Tahoma"/>
      <w:kern w:val="1"/>
      <w:sz w:val="24"/>
      <w:lang w:eastAsia="hi-IN" w:bidi="hi-IN"/>
    </w:rPr>
  </w:style>
  <w:style w:type="paragraph" w:customStyle="1" w:styleId="hauptseite-links">
    <w:name w:val="hauptseite-links"/>
    <w:basedOn w:val="Standard"/>
    <w:semiHidden/>
    <w:locked/>
    <w:rsid w:val="00C274DD"/>
    <w:pPr>
      <w:spacing w:before="100" w:beforeAutospacing="1" w:after="240"/>
      <w:ind w:right="120"/>
    </w:pPr>
  </w:style>
  <w:style w:type="paragraph" w:customStyle="1" w:styleId="hauptseite-oben">
    <w:name w:val="hauptseite-oben"/>
    <w:basedOn w:val="Standard"/>
    <w:semiHidden/>
    <w:locked/>
    <w:rsid w:val="00C274DD"/>
    <w:pPr>
      <w:spacing w:before="100" w:beforeAutospacing="1" w:after="240"/>
    </w:pPr>
  </w:style>
  <w:style w:type="paragraph" w:customStyle="1" w:styleId="hauptseite-rechts">
    <w:name w:val="hauptseite-rechts"/>
    <w:basedOn w:val="Standard"/>
    <w:semiHidden/>
    <w:locked/>
    <w:rsid w:val="00C274DD"/>
    <w:pPr>
      <w:spacing w:before="100" w:beforeAutospacing="1" w:after="240"/>
      <w:ind w:left="120"/>
    </w:pPr>
  </w:style>
  <w:style w:type="paragraph" w:customStyle="1" w:styleId="hebrew">
    <w:name w:val="hebrew"/>
    <w:basedOn w:val="Standard"/>
    <w:semiHidden/>
    <w:locked/>
    <w:rsid w:val="00C274DD"/>
    <w:pPr>
      <w:spacing w:before="100" w:beforeAutospacing="1" w:after="100" w:afterAutospacing="1"/>
    </w:pPr>
    <w:rPr>
      <w:rFonts w:ascii="Arial Unicode MS" w:eastAsia="Arial Unicode MS" w:hAnsi="Arial Unicode MS" w:cs="Arial Unicode MS"/>
    </w:rPr>
  </w:style>
  <w:style w:type="character" w:styleId="Hervorhebung">
    <w:name w:val="Emphasis"/>
    <w:uiPriority w:val="20"/>
    <w:qFormat/>
    <w:locked/>
    <w:rsid w:val="007527A1"/>
    <w:rPr>
      <w:i/>
      <w:iCs/>
    </w:rPr>
  </w:style>
  <w:style w:type="paragraph" w:customStyle="1" w:styleId="hintergrundfarbe1">
    <w:name w:val="hintergrundfarbe1"/>
    <w:basedOn w:val="Standard"/>
    <w:semiHidden/>
    <w:locked/>
    <w:rsid w:val="00C274DD"/>
    <w:pPr>
      <w:shd w:val="clear" w:color="auto" w:fill="F9F9F9"/>
      <w:spacing w:before="100" w:beforeAutospacing="1" w:after="100" w:afterAutospacing="1"/>
    </w:pPr>
  </w:style>
  <w:style w:type="paragraph" w:customStyle="1" w:styleId="hintergrundfarbe2">
    <w:name w:val="hintergrundfarbe2"/>
    <w:basedOn w:val="Standard"/>
    <w:semiHidden/>
    <w:locked/>
    <w:rsid w:val="00C274DD"/>
    <w:pPr>
      <w:shd w:val="clear" w:color="auto" w:fill="FFFFFF"/>
      <w:spacing w:before="100" w:beforeAutospacing="1" w:after="100" w:afterAutospacing="1"/>
    </w:pPr>
  </w:style>
  <w:style w:type="paragraph" w:customStyle="1" w:styleId="hintergrundfarbe3">
    <w:name w:val="hintergrundfarbe3"/>
    <w:basedOn w:val="Standard"/>
    <w:semiHidden/>
    <w:locked/>
    <w:rsid w:val="00C274DD"/>
    <w:pPr>
      <w:shd w:val="clear" w:color="auto" w:fill="FFFF40"/>
      <w:spacing w:before="100" w:beforeAutospacing="1" w:after="100" w:afterAutospacing="1"/>
    </w:pPr>
  </w:style>
  <w:style w:type="paragraph" w:customStyle="1" w:styleId="hintergrundfarbe4">
    <w:name w:val="hintergrundfarbe4"/>
    <w:basedOn w:val="Standard"/>
    <w:semiHidden/>
    <w:locked/>
    <w:rsid w:val="00C274DD"/>
    <w:pPr>
      <w:shd w:val="clear" w:color="auto" w:fill="FFAA00"/>
      <w:spacing w:before="100" w:beforeAutospacing="1" w:after="100" w:afterAutospacing="1"/>
    </w:pPr>
  </w:style>
  <w:style w:type="paragraph" w:customStyle="1" w:styleId="hintergrundfarbe5">
    <w:name w:val="hintergrundfarbe5"/>
    <w:basedOn w:val="Standard"/>
    <w:semiHidden/>
    <w:locked/>
    <w:rsid w:val="00C274DD"/>
    <w:pPr>
      <w:shd w:val="clear" w:color="auto" w:fill="E0E0E0"/>
      <w:spacing w:before="100" w:beforeAutospacing="1" w:after="100" w:afterAutospacing="1"/>
    </w:pPr>
  </w:style>
  <w:style w:type="paragraph" w:customStyle="1" w:styleId="hintergrundfarbe6">
    <w:name w:val="hintergrundfarbe6"/>
    <w:basedOn w:val="Standard"/>
    <w:semiHidden/>
    <w:locked/>
    <w:rsid w:val="00C274DD"/>
    <w:pPr>
      <w:shd w:val="clear" w:color="auto" w:fill="B3B7FF"/>
      <w:spacing w:before="100" w:beforeAutospacing="1" w:after="100" w:afterAutospacing="1"/>
    </w:pPr>
  </w:style>
  <w:style w:type="paragraph" w:customStyle="1" w:styleId="hintergrundfarbe7">
    <w:name w:val="hintergrundfarbe7"/>
    <w:basedOn w:val="Standard"/>
    <w:semiHidden/>
    <w:locked/>
    <w:rsid w:val="00C274DD"/>
    <w:pPr>
      <w:shd w:val="clear" w:color="auto" w:fill="FFCBCB"/>
      <w:spacing w:before="100" w:beforeAutospacing="1" w:after="100" w:afterAutospacing="1"/>
    </w:pPr>
  </w:style>
  <w:style w:type="paragraph" w:customStyle="1" w:styleId="hintergrundfarbe8">
    <w:name w:val="hintergrundfarbe8"/>
    <w:basedOn w:val="Standard"/>
    <w:semiHidden/>
    <w:locked/>
    <w:rsid w:val="00C274DD"/>
    <w:pPr>
      <w:shd w:val="clear" w:color="auto" w:fill="FFEBAD"/>
      <w:spacing w:before="100" w:beforeAutospacing="1" w:after="100" w:afterAutospacing="1"/>
    </w:pPr>
  </w:style>
  <w:style w:type="paragraph" w:customStyle="1" w:styleId="hintergrundfarbe9">
    <w:name w:val="hintergrundfarbe9"/>
    <w:basedOn w:val="Standard"/>
    <w:semiHidden/>
    <w:locked/>
    <w:rsid w:val="00C274DD"/>
    <w:pPr>
      <w:shd w:val="clear" w:color="auto" w:fill="B9FFC5"/>
      <w:spacing w:before="100" w:beforeAutospacing="1" w:after="100" w:afterAutospacing="1"/>
    </w:pPr>
  </w:style>
  <w:style w:type="paragraph" w:styleId="HTMLAdresse">
    <w:name w:val="HTML Address"/>
    <w:basedOn w:val="Standard"/>
    <w:semiHidden/>
    <w:locked/>
    <w:rsid w:val="007527A1"/>
    <w:pPr>
      <w:widowControl w:val="0"/>
      <w:suppressAutoHyphens/>
      <w:spacing w:after="0" w:line="240" w:lineRule="auto"/>
    </w:pPr>
    <w:rPr>
      <w:rFonts w:ascii="Times New Roman" w:eastAsia="SimSun" w:hAnsi="Times New Roman" w:cs="Tahoma"/>
      <w:i/>
      <w:iCs/>
      <w:kern w:val="1"/>
      <w:sz w:val="24"/>
      <w:lang w:eastAsia="hi-IN" w:bidi="hi-IN"/>
    </w:rPr>
  </w:style>
  <w:style w:type="character" w:styleId="HTMLAkronym">
    <w:name w:val="HTML Acronym"/>
    <w:basedOn w:val="Absatz-Standardschriftart2"/>
    <w:semiHidden/>
    <w:locked/>
    <w:rsid w:val="007527A1"/>
  </w:style>
  <w:style w:type="character" w:styleId="HTMLBeispiel">
    <w:name w:val="HTML Sample"/>
    <w:semiHidden/>
    <w:locked/>
    <w:rsid w:val="007527A1"/>
    <w:rPr>
      <w:rFonts w:ascii="Courier New" w:hAnsi="Courier New" w:cs="Courier New"/>
    </w:rPr>
  </w:style>
  <w:style w:type="character" w:styleId="HTMLCode">
    <w:name w:val="HTML Code"/>
    <w:semiHidden/>
    <w:locked/>
    <w:rsid w:val="007527A1"/>
    <w:rPr>
      <w:rFonts w:ascii="Courier New" w:hAnsi="Courier New" w:cs="Courier New"/>
      <w:sz w:val="20"/>
      <w:szCs w:val="20"/>
    </w:rPr>
  </w:style>
  <w:style w:type="character" w:styleId="HTMLDefinition">
    <w:name w:val="HTML Definition"/>
    <w:semiHidden/>
    <w:locked/>
    <w:rsid w:val="007527A1"/>
    <w:rPr>
      <w:i/>
      <w:iCs/>
    </w:rPr>
  </w:style>
  <w:style w:type="character" w:styleId="HTMLSchreibmaschine">
    <w:name w:val="HTML Typewriter"/>
    <w:semiHidden/>
    <w:locked/>
    <w:rsid w:val="007527A1"/>
    <w:rPr>
      <w:rFonts w:ascii="Courier New" w:hAnsi="Courier New" w:cs="Courier New"/>
      <w:sz w:val="20"/>
      <w:szCs w:val="20"/>
    </w:rPr>
  </w:style>
  <w:style w:type="character" w:styleId="HTMLTastatur">
    <w:name w:val="HTML Keyboard"/>
    <w:semiHidden/>
    <w:locked/>
    <w:rsid w:val="007527A1"/>
    <w:rPr>
      <w:rFonts w:ascii="Courier New" w:hAnsi="Courier New" w:cs="Courier New"/>
      <w:sz w:val="20"/>
      <w:szCs w:val="20"/>
    </w:rPr>
  </w:style>
  <w:style w:type="character" w:styleId="HTMLVariable">
    <w:name w:val="HTML Variable"/>
    <w:semiHidden/>
    <w:locked/>
    <w:rsid w:val="007527A1"/>
    <w:rPr>
      <w:i/>
      <w:iCs/>
    </w:rPr>
  </w:style>
  <w:style w:type="paragraph" w:styleId="HTMLVorformatiert">
    <w:name w:val="HTML Preformatted"/>
    <w:basedOn w:val="Standard"/>
    <w:semiHidden/>
    <w:locked/>
    <w:rsid w:val="007527A1"/>
    <w:pPr>
      <w:widowControl w:val="0"/>
      <w:suppressAutoHyphens/>
      <w:spacing w:after="0" w:line="240" w:lineRule="auto"/>
    </w:pPr>
    <w:rPr>
      <w:rFonts w:ascii="Courier New" w:eastAsia="SimSun" w:hAnsi="Courier New" w:cs="Courier New"/>
      <w:kern w:val="1"/>
      <w:sz w:val="20"/>
      <w:lang w:eastAsia="hi-IN" w:bidi="hi-IN"/>
    </w:rPr>
  </w:style>
  <w:style w:type="character" w:styleId="HTMLZitat">
    <w:name w:val="HTML Cite"/>
    <w:semiHidden/>
    <w:locked/>
    <w:rsid w:val="007527A1"/>
    <w:rPr>
      <w:i/>
      <w:iCs/>
    </w:rPr>
  </w:style>
  <w:style w:type="character" w:styleId="Hyperlink">
    <w:name w:val="Hyperlink"/>
    <w:uiPriority w:val="99"/>
    <w:locked/>
    <w:rsid w:val="007527A1"/>
    <w:rPr>
      <w:color w:val="0000FF"/>
      <w:u w:val="single"/>
    </w:rPr>
  </w:style>
  <w:style w:type="paragraph" w:customStyle="1" w:styleId="iast">
    <w:name w:val="iast"/>
    <w:basedOn w:val="Standard"/>
    <w:semiHidden/>
    <w:locked/>
    <w:rsid w:val="00C274DD"/>
    <w:pPr>
      <w:spacing w:before="100" w:beforeAutospacing="1" w:after="100" w:afterAutospacing="1"/>
    </w:pPr>
    <w:rPr>
      <w:rFonts w:ascii="Arial Unicode MS" w:eastAsia="Arial Unicode MS" w:hAnsi="Arial Unicode MS" w:cs="Arial Unicode MS"/>
    </w:rPr>
  </w:style>
  <w:style w:type="paragraph" w:styleId="Index1">
    <w:name w:val="index 1"/>
    <w:basedOn w:val="Standard"/>
    <w:next w:val="Standard"/>
    <w:autoRedefine/>
    <w:semiHidden/>
    <w:locked/>
    <w:rsid w:val="00C274DD"/>
    <w:pPr>
      <w:ind w:left="240" w:hanging="240"/>
    </w:pPr>
    <w:rPr>
      <w:bCs/>
      <w:szCs w:val="20"/>
    </w:rPr>
  </w:style>
  <w:style w:type="paragraph" w:customStyle="1" w:styleId="inhalt">
    <w:name w:val="inhalt"/>
    <w:basedOn w:val="Standard"/>
    <w:semiHidden/>
    <w:locked/>
    <w:rsid w:val="00C274DD"/>
    <w:pPr>
      <w:spacing w:before="100" w:beforeAutospacing="1" w:after="100" w:afterAutospacing="1"/>
    </w:pPr>
  </w:style>
  <w:style w:type="paragraph" w:customStyle="1" w:styleId="inhalt1">
    <w:name w:val="inhalt1"/>
    <w:basedOn w:val="Standard"/>
    <w:semiHidden/>
    <w:locked/>
    <w:rsid w:val="00C274DD"/>
    <w:pPr>
      <w:pBdr>
        <w:top w:val="single" w:sz="2" w:space="4" w:color="FFFFFF"/>
        <w:left w:val="single" w:sz="6" w:space="10" w:color="8898BF"/>
        <w:bottom w:val="single" w:sz="6" w:space="5" w:color="8898BF"/>
        <w:right w:val="single" w:sz="6" w:space="10" w:color="8898BF"/>
      </w:pBdr>
      <w:shd w:val="clear" w:color="auto" w:fill="FFFFFF"/>
      <w:spacing w:before="100" w:beforeAutospacing="1" w:after="100" w:afterAutospacing="1"/>
    </w:pPr>
  </w:style>
  <w:style w:type="paragraph" w:customStyle="1" w:styleId="intern">
    <w:name w:val="intern"/>
    <w:basedOn w:val="Standard"/>
    <w:semiHidden/>
    <w:locked/>
    <w:rsid w:val="00C274DD"/>
    <w:pPr>
      <w:spacing w:before="100" w:beforeAutospacing="1" w:after="100" w:afterAutospacing="1"/>
    </w:pPr>
  </w:style>
  <w:style w:type="paragraph" w:customStyle="1" w:styleId="intern1">
    <w:name w:val="intern1"/>
    <w:basedOn w:val="Standard"/>
    <w:semiHidden/>
    <w:locked/>
    <w:rsid w:val="00C274DD"/>
    <w:pPr>
      <w:spacing w:before="100" w:beforeAutospacing="1" w:after="100" w:afterAutospacing="1"/>
      <w:jc w:val="center"/>
    </w:pPr>
  </w:style>
  <w:style w:type="paragraph" w:customStyle="1" w:styleId="ipa">
    <w:name w:val="ipa"/>
    <w:basedOn w:val="Standard"/>
    <w:semiHidden/>
    <w:locked/>
    <w:rsid w:val="00C274DD"/>
    <w:pPr>
      <w:spacing w:before="100" w:beforeAutospacing="1" w:after="100" w:afterAutospacing="1"/>
    </w:pPr>
    <w:rPr>
      <w:rFonts w:ascii="Arial Unicode MS" w:eastAsia="Arial Unicode MS" w:hAnsi="Arial Unicode MS" w:cs="Arial Unicode MS"/>
    </w:rPr>
  </w:style>
  <w:style w:type="paragraph" w:styleId="Kommentartext">
    <w:name w:val="annotation text"/>
    <w:basedOn w:val="Standard"/>
    <w:link w:val="KommentartextZchn1"/>
    <w:locked/>
    <w:rsid w:val="00C274DD"/>
  </w:style>
  <w:style w:type="paragraph" w:styleId="Kommentarthema">
    <w:name w:val="annotation subject"/>
    <w:basedOn w:val="Kommentartext1"/>
    <w:next w:val="Kommentartext1"/>
    <w:semiHidden/>
    <w:locked/>
    <w:rsid w:val="007527A1"/>
    <w:rPr>
      <w:b/>
      <w:bCs/>
    </w:rPr>
  </w:style>
  <w:style w:type="character" w:styleId="Kommentarzeichen">
    <w:name w:val="annotation reference"/>
    <w:locked/>
    <w:rsid w:val="00C274DD"/>
    <w:rPr>
      <w:sz w:val="16"/>
      <w:szCs w:val="16"/>
    </w:rPr>
  </w:style>
  <w:style w:type="paragraph" w:styleId="Kopfzeile">
    <w:name w:val="header"/>
    <w:basedOn w:val="Standard"/>
    <w:link w:val="KopfzeileZchn1"/>
    <w:uiPriority w:val="99"/>
    <w:locked/>
    <w:rsid w:val="007527A1"/>
    <w:pPr>
      <w:widowControl w:val="0"/>
      <w:tabs>
        <w:tab w:val="center" w:pos="4536"/>
        <w:tab w:val="right" w:pos="9072"/>
      </w:tabs>
      <w:spacing w:after="0" w:line="100" w:lineRule="atLeast"/>
    </w:pPr>
    <w:rPr>
      <w:rFonts w:ascii="Times New Roman" w:eastAsia="SimSun" w:hAnsi="Times New Roman" w:cs="Tahoma"/>
      <w:i/>
      <w:kern w:val="1"/>
      <w:sz w:val="18"/>
      <w:szCs w:val="18"/>
      <w:lang w:eastAsia="hi-IN" w:bidi="hi-IN"/>
    </w:rPr>
  </w:style>
  <w:style w:type="paragraph" w:styleId="Liste">
    <w:name w:val="List"/>
    <w:basedOn w:val="Textkrper"/>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styleId="Liste2">
    <w:name w:val="List 2"/>
    <w:basedOn w:val="Standard"/>
    <w:semiHidden/>
    <w:locked/>
    <w:rsid w:val="007527A1"/>
    <w:pPr>
      <w:widowControl w:val="0"/>
      <w:suppressAutoHyphens/>
      <w:spacing w:after="0" w:line="240" w:lineRule="auto"/>
      <w:ind w:left="566" w:hanging="283"/>
    </w:pPr>
    <w:rPr>
      <w:rFonts w:ascii="Times New Roman" w:eastAsia="SimSun" w:hAnsi="Times New Roman" w:cs="Tahoma"/>
      <w:kern w:val="1"/>
      <w:sz w:val="24"/>
      <w:lang w:eastAsia="hi-IN" w:bidi="hi-IN"/>
    </w:rPr>
  </w:style>
  <w:style w:type="paragraph" w:styleId="Liste3">
    <w:name w:val="List 3"/>
    <w:basedOn w:val="Standard"/>
    <w:semiHidden/>
    <w:locked/>
    <w:rsid w:val="007527A1"/>
    <w:pPr>
      <w:widowControl w:val="0"/>
      <w:suppressAutoHyphens/>
      <w:spacing w:after="0" w:line="240" w:lineRule="auto"/>
      <w:ind w:left="849" w:hanging="283"/>
    </w:pPr>
    <w:rPr>
      <w:rFonts w:ascii="Times New Roman" w:eastAsia="SimSun" w:hAnsi="Times New Roman" w:cs="Tahoma"/>
      <w:kern w:val="1"/>
      <w:sz w:val="24"/>
      <w:lang w:eastAsia="hi-IN" w:bidi="hi-IN"/>
    </w:rPr>
  </w:style>
  <w:style w:type="paragraph" w:styleId="Liste4">
    <w:name w:val="List 4"/>
    <w:basedOn w:val="Standard"/>
    <w:semiHidden/>
    <w:locked/>
    <w:rsid w:val="007527A1"/>
    <w:pPr>
      <w:widowControl w:val="0"/>
      <w:suppressAutoHyphens/>
      <w:spacing w:after="0" w:line="240" w:lineRule="auto"/>
      <w:ind w:left="1132" w:hanging="283"/>
    </w:pPr>
    <w:rPr>
      <w:rFonts w:ascii="Times New Roman" w:eastAsia="SimSun" w:hAnsi="Times New Roman" w:cs="Tahoma"/>
      <w:kern w:val="1"/>
      <w:sz w:val="24"/>
      <w:lang w:eastAsia="hi-IN" w:bidi="hi-IN"/>
    </w:rPr>
  </w:style>
  <w:style w:type="paragraph" w:styleId="Liste5">
    <w:name w:val="List 5"/>
    <w:basedOn w:val="Standard"/>
    <w:semiHidden/>
    <w:locked/>
    <w:rsid w:val="007527A1"/>
    <w:pPr>
      <w:widowControl w:val="0"/>
      <w:suppressAutoHyphens/>
      <w:spacing w:after="0" w:line="240" w:lineRule="auto"/>
      <w:ind w:left="1415" w:hanging="283"/>
    </w:pPr>
    <w:rPr>
      <w:rFonts w:ascii="Times New Roman" w:eastAsia="SimSun" w:hAnsi="Times New Roman" w:cs="Tahoma"/>
      <w:kern w:val="1"/>
      <w:sz w:val="24"/>
      <w:lang w:eastAsia="hi-IN" w:bidi="hi-IN"/>
    </w:rPr>
  </w:style>
  <w:style w:type="paragraph" w:styleId="Listenabsatz">
    <w:name w:val="List Paragraph"/>
    <w:basedOn w:val="Standard"/>
    <w:uiPriority w:val="34"/>
    <w:qFormat/>
    <w:locked/>
    <w:rsid w:val="00877404"/>
    <w:pPr>
      <w:tabs>
        <w:tab w:val="left" w:pos="284"/>
        <w:tab w:val="num" w:pos="851"/>
      </w:tabs>
      <w:ind w:left="851" w:hanging="284"/>
    </w:pPr>
    <w:rPr>
      <w:lang w:val="de-AT"/>
    </w:rPr>
  </w:style>
  <w:style w:type="paragraph" w:styleId="Listenfortsetzung">
    <w:name w:val="List Continue"/>
    <w:basedOn w:val="Standard"/>
    <w:semiHidden/>
    <w:locked/>
    <w:rsid w:val="007527A1"/>
    <w:pPr>
      <w:widowControl w:val="0"/>
      <w:suppressAutoHyphens/>
      <w:spacing w:line="240" w:lineRule="auto"/>
      <w:ind w:left="283"/>
    </w:pPr>
    <w:rPr>
      <w:rFonts w:ascii="Times New Roman" w:eastAsia="SimSun" w:hAnsi="Times New Roman" w:cs="Tahoma"/>
      <w:kern w:val="1"/>
      <w:sz w:val="24"/>
      <w:lang w:eastAsia="hi-IN" w:bidi="hi-IN"/>
    </w:rPr>
  </w:style>
  <w:style w:type="paragraph" w:styleId="Listenfortsetzung2">
    <w:name w:val="List Continue 2"/>
    <w:basedOn w:val="Standard"/>
    <w:semiHidden/>
    <w:locked/>
    <w:rsid w:val="007527A1"/>
    <w:pPr>
      <w:widowControl w:val="0"/>
      <w:suppressAutoHyphens/>
      <w:spacing w:line="240" w:lineRule="auto"/>
      <w:ind w:left="566"/>
    </w:pPr>
    <w:rPr>
      <w:rFonts w:ascii="Times New Roman" w:eastAsia="SimSun" w:hAnsi="Times New Roman" w:cs="Tahoma"/>
      <w:kern w:val="1"/>
      <w:sz w:val="24"/>
      <w:lang w:eastAsia="hi-IN" w:bidi="hi-IN"/>
    </w:rPr>
  </w:style>
  <w:style w:type="paragraph" w:styleId="Listenfortsetzung3">
    <w:name w:val="List Continue 3"/>
    <w:basedOn w:val="Standard"/>
    <w:semiHidden/>
    <w:locked/>
    <w:rsid w:val="007527A1"/>
    <w:pPr>
      <w:widowControl w:val="0"/>
      <w:suppressAutoHyphens/>
      <w:spacing w:line="240" w:lineRule="auto"/>
      <w:ind w:left="849"/>
    </w:pPr>
    <w:rPr>
      <w:rFonts w:ascii="Times New Roman" w:eastAsia="SimSun" w:hAnsi="Times New Roman" w:cs="Tahoma"/>
      <w:kern w:val="1"/>
      <w:sz w:val="24"/>
      <w:lang w:eastAsia="hi-IN" w:bidi="hi-IN"/>
    </w:rPr>
  </w:style>
  <w:style w:type="paragraph" w:styleId="Listenfortsetzung4">
    <w:name w:val="List Continue 4"/>
    <w:basedOn w:val="Standard"/>
    <w:semiHidden/>
    <w:locked/>
    <w:rsid w:val="007527A1"/>
    <w:pPr>
      <w:widowControl w:val="0"/>
      <w:suppressAutoHyphens/>
      <w:spacing w:line="240" w:lineRule="auto"/>
      <w:ind w:left="1132"/>
    </w:pPr>
    <w:rPr>
      <w:rFonts w:ascii="Times New Roman" w:eastAsia="SimSun" w:hAnsi="Times New Roman" w:cs="Tahoma"/>
      <w:kern w:val="1"/>
      <w:sz w:val="24"/>
      <w:lang w:eastAsia="hi-IN" w:bidi="hi-IN"/>
    </w:rPr>
  </w:style>
  <w:style w:type="paragraph" w:styleId="Listenfortsetzung5">
    <w:name w:val="List Continue 5"/>
    <w:basedOn w:val="Standard"/>
    <w:semiHidden/>
    <w:locked/>
    <w:rsid w:val="007527A1"/>
    <w:pPr>
      <w:widowControl w:val="0"/>
      <w:suppressAutoHyphens/>
      <w:spacing w:line="240" w:lineRule="auto"/>
      <w:ind w:left="1415"/>
    </w:pPr>
    <w:rPr>
      <w:rFonts w:ascii="Times New Roman" w:eastAsia="SimSun" w:hAnsi="Times New Roman" w:cs="Tahoma"/>
      <w:kern w:val="1"/>
      <w:sz w:val="24"/>
      <w:lang w:eastAsia="hi-IN" w:bidi="hi-IN"/>
    </w:rPr>
  </w:style>
  <w:style w:type="paragraph" w:styleId="Listennummer">
    <w:name w:val="List Number"/>
    <w:basedOn w:val="Standard"/>
    <w:semiHidden/>
    <w:locked/>
    <w:rsid w:val="007527A1"/>
    <w:pPr>
      <w:numPr>
        <w:numId w:val="12"/>
      </w:numPr>
    </w:pPr>
    <w:rPr>
      <w:rFonts w:ascii="Times New Roman" w:eastAsia="SimSun" w:hAnsi="Times New Roman" w:cs="Tahoma"/>
      <w:kern w:val="1"/>
      <w:sz w:val="24"/>
      <w:lang w:eastAsia="hi-IN" w:bidi="hi-IN"/>
    </w:rPr>
  </w:style>
  <w:style w:type="paragraph" w:styleId="Listennummer2">
    <w:name w:val="List Number 2"/>
    <w:basedOn w:val="Standard"/>
    <w:semiHidden/>
    <w:locked/>
    <w:rsid w:val="007527A1"/>
    <w:pPr>
      <w:numPr>
        <w:numId w:val="13"/>
      </w:numPr>
    </w:pPr>
    <w:rPr>
      <w:rFonts w:ascii="Times New Roman" w:eastAsia="SimSun" w:hAnsi="Times New Roman" w:cs="Tahoma"/>
      <w:kern w:val="1"/>
      <w:sz w:val="24"/>
      <w:lang w:eastAsia="hi-IN" w:bidi="hi-IN"/>
    </w:rPr>
  </w:style>
  <w:style w:type="paragraph" w:styleId="Listennummer3">
    <w:name w:val="List Number 3"/>
    <w:basedOn w:val="Standard"/>
    <w:semiHidden/>
    <w:locked/>
    <w:rsid w:val="007527A1"/>
    <w:pPr>
      <w:numPr>
        <w:numId w:val="14"/>
      </w:numPr>
    </w:pPr>
    <w:rPr>
      <w:rFonts w:ascii="Times New Roman" w:eastAsia="SimSun" w:hAnsi="Times New Roman" w:cs="Tahoma"/>
      <w:kern w:val="1"/>
      <w:sz w:val="24"/>
      <w:lang w:eastAsia="hi-IN" w:bidi="hi-IN"/>
    </w:rPr>
  </w:style>
  <w:style w:type="paragraph" w:styleId="Listennummer4">
    <w:name w:val="List Number 4"/>
    <w:basedOn w:val="Standard"/>
    <w:semiHidden/>
    <w:locked/>
    <w:rsid w:val="007527A1"/>
    <w:pPr>
      <w:numPr>
        <w:numId w:val="15"/>
      </w:numPr>
    </w:pPr>
    <w:rPr>
      <w:rFonts w:ascii="Times New Roman" w:eastAsia="SimSun" w:hAnsi="Times New Roman" w:cs="Tahoma"/>
      <w:kern w:val="1"/>
      <w:sz w:val="24"/>
      <w:lang w:eastAsia="hi-IN" w:bidi="hi-IN"/>
    </w:rPr>
  </w:style>
  <w:style w:type="paragraph" w:styleId="Listennummer5">
    <w:name w:val="List Number 5"/>
    <w:basedOn w:val="Standard"/>
    <w:semiHidden/>
    <w:locked/>
    <w:rsid w:val="007527A1"/>
    <w:pPr>
      <w:numPr>
        <w:numId w:val="16"/>
      </w:numPr>
    </w:pPr>
    <w:rPr>
      <w:rFonts w:ascii="Times New Roman" w:eastAsia="SimSun" w:hAnsi="Times New Roman" w:cs="Tahoma"/>
      <w:kern w:val="1"/>
      <w:sz w:val="24"/>
      <w:lang w:eastAsia="hi-IN" w:bidi="hi-IN"/>
    </w:rPr>
  </w:style>
  <w:style w:type="paragraph" w:customStyle="1" w:styleId="mehr">
    <w:name w:val="mehr"/>
    <w:basedOn w:val="Standard"/>
    <w:semiHidden/>
    <w:locked/>
    <w:rsid w:val="00C274DD"/>
    <w:pPr>
      <w:spacing w:before="100" w:beforeAutospacing="1" w:after="100" w:afterAutospacing="1"/>
    </w:pPr>
  </w:style>
  <w:style w:type="paragraph" w:customStyle="1" w:styleId="mehr1">
    <w:name w:val="mehr1"/>
    <w:basedOn w:val="Standard"/>
    <w:semiHidden/>
    <w:locked/>
    <w:rsid w:val="00C274DD"/>
    <w:pPr>
      <w:spacing w:before="192" w:after="100" w:afterAutospacing="1"/>
      <w:jc w:val="right"/>
    </w:pPr>
    <w:rPr>
      <w:sz w:val="23"/>
      <w:szCs w:val="23"/>
    </w:rPr>
  </w:style>
  <w:style w:type="character" w:customStyle="1" w:styleId="metadata">
    <w:name w:val="metadata"/>
    <w:semiHidden/>
    <w:locked/>
    <w:rsid w:val="00C274DD"/>
    <w:rPr>
      <w:vanish/>
      <w:webHidden w:val="0"/>
      <w:specVanish w:val="0"/>
    </w:rPr>
  </w:style>
  <w:style w:type="paragraph" w:customStyle="1" w:styleId="metadata-label">
    <w:name w:val="metadata-label"/>
    <w:basedOn w:val="Standard"/>
    <w:semiHidden/>
    <w:locked/>
    <w:rsid w:val="00C274DD"/>
    <w:pPr>
      <w:spacing w:before="100" w:beforeAutospacing="1" w:after="100" w:afterAutospacing="1"/>
    </w:pPr>
    <w:rPr>
      <w:color w:val="AAAAAA"/>
    </w:rPr>
  </w:style>
  <w:style w:type="paragraph" w:customStyle="1" w:styleId="CKabbohnequelle">
    <w:name w:val="CK_abb_ohne_quelle"/>
    <w:basedOn w:val="CKText"/>
    <w:next w:val="CKText"/>
    <w:qFormat/>
    <w:rsid w:val="00554AD8"/>
    <w:pPr>
      <w:spacing w:line="240" w:lineRule="auto"/>
      <w:ind w:left="1418" w:right="1134" w:hanging="1418"/>
    </w:pPr>
    <w:rPr>
      <w:sz w:val="20"/>
    </w:rPr>
  </w:style>
  <w:style w:type="paragraph" w:customStyle="1" w:styleId="CKabbmitquelle">
    <w:name w:val="CK_abb_mit_quelle"/>
    <w:basedOn w:val="CKabbohnequelle"/>
    <w:next w:val="CKText"/>
    <w:rsid w:val="00554AD8"/>
  </w:style>
  <w:style w:type="paragraph" w:customStyle="1" w:styleId="CKText">
    <w:name w:val="CK_Text"/>
    <w:basedOn w:val="Standard"/>
    <w:link w:val="CKTextZchn"/>
    <w:qFormat/>
    <w:rsid w:val="006C144C"/>
    <w:rPr>
      <w:rFonts w:ascii="Times New Roman" w:hAnsi="Times New Roman"/>
      <w:sz w:val="24"/>
    </w:rPr>
  </w:style>
  <w:style w:type="paragraph" w:customStyle="1" w:styleId="CKListe">
    <w:name w:val="CK_Liste"/>
    <w:basedOn w:val="CKText"/>
    <w:qFormat/>
    <w:rsid w:val="006C144C"/>
    <w:pPr>
      <w:numPr>
        <w:numId w:val="21"/>
      </w:numPr>
      <w:spacing w:line="300" w:lineRule="auto"/>
      <w:ind w:left="568" w:hanging="284"/>
    </w:pPr>
  </w:style>
  <w:style w:type="paragraph" w:customStyle="1" w:styleId="mw-rollback-link">
    <w:name w:val="mw-rollback-link"/>
    <w:basedOn w:val="Standard"/>
    <w:semiHidden/>
    <w:locked/>
    <w:rsid w:val="00C274DD"/>
    <w:pPr>
      <w:spacing w:before="100" w:beforeAutospacing="1" w:after="100" w:afterAutospacing="1"/>
    </w:pPr>
  </w:style>
  <w:style w:type="paragraph" w:customStyle="1" w:styleId="mw-rollback-link1">
    <w:name w:val="mw-rollback-link1"/>
    <w:basedOn w:val="Standard"/>
    <w:semiHidden/>
    <w:locked/>
    <w:rsid w:val="00C274DD"/>
    <w:pPr>
      <w:spacing w:before="100" w:beforeAutospacing="1" w:after="100" w:afterAutospacing="1"/>
    </w:pPr>
    <w:rPr>
      <w:vanish/>
    </w:rPr>
  </w:style>
  <w:style w:type="paragraph" w:customStyle="1" w:styleId="mw-searchresult">
    <w:name w:val="mw-searchresult"/>
    <w:basedOn w:val="Standard"/>
    <w:semiHidden/>
    <w:locked/>
    <w:rsid w:val="00C274DD"/>
    <w:pPr>
      <w:spacing w:before="75" w:after="75"/>
      <w:ind w:left="75" w:right="75"/>
    </w:pPr>
    <w:rPr>
      <w:szCs w:val="20"/>
    </w:rPr>
  </w:style>
  <w:style w:type="paragraph" w:customStyle="1" w:styleId="mw-specialpagerestricted">
    <w:name w:val="mw-specialpagerestricted"/>
    <w:basedOn w:val="Standard"/>
    <w:semiHidden/>
    <w:locked/>
    <w:rsid w:val="00C274DD"/>
    <w:pPr>
      <w:spacing w:before="100" w:beforeAutospacing="1" w:after="100" w:afterAutospacing="1"/>
    </w:pPr>
  </w:style>
  <w:style w:type="paragraph" w:customStyle="1" w:styleId="mw-summarymissed">
    <w:name w:val="mw-summarymissed"/>
    <w:basedOn w:val="Standard"/>
    <w:semiHidden/>
    <w:locked/>
    <w:rsid w:val="00C274DD"/>
    <w:pPr>
      <w:pBdr>
        <w:top w:val="single" w:sz="36" w:space="2" w:color="FF0000"/>
        <w:left w:val="single" w:sz="36" w:space="2" w:color="FF0000"/>
        <w:bottom w:val="single" w:sz="36" w:space="2" w:color="FF0000"/>
        <w:right w:val="single" w:sz="36" w:space="2" w:color="FF0000"/>
      </w:pBdr>
      <w:spacing w:before="100" w:beforeAutospacing="1" w:after="100" w:afterAutospacing="1"/>
    </w:pPr>
  </w:style>
  <w:style w:type="paragraph" w:customStyle="1" w:styleId="mw-titleprotectedwarning">
    <w:name w:val="mw-titleprotectedwarning"/>
    <w:basedOn w:val="Standard"/>
    <w:semiHidden/>
    <w:locked/>
    <w:rsid w:val="00C274DD"/>
    <w:pPr>
      <w:pBdr>
        <w:top w:val="single" w:sz="12" w:space="12" w:color="FF0000"/>
        <w:left w:val="single" w:sz="12" w:space="12" w:color="FF0000"/>
        <w:bottom w:val="single" w:sz="12" w:space="12" w:color="FF0000"/>
        <w:right w:val="single" w:sz="12" w:space="12" w:color="FF0000"/>
      </w:pBdr>
      <w:shd w:val="clear" w:color="auto" w:fill="EEEEEE"/>
      <w:spacing w:before="100" w:beforeAutospacing="1" w:after="100" w:afterAutospacing="1"/>
    </w:pPr>
  </w:style>
  <w:style w:type="paragraph" w:styleId="Nachrichtenkopf">
    <w:name w:val="Message Header"/>
    <w:basedOn w:val="Standard"/>
    <w:semiHidden/>
    <w:locked/>
    <w:rsid w:val="007527A1"/>
    <w:pPr>
      <w:widowControl w:val="0"/>
      <w:pBdr>
        <w:top w:val="single" w:sz="6" w:space="1" w:color="auto"/>
        <w:left w:val="single" w:sz="6" w:space="1" w:color="auto"/>
        <w:bottom w:val="single" w:sz="6" w:space="1" w:color="auto"/>
        <w:right w:val="single" w:sz="6" w:space="1" w:color="auto"/>
      </w:pBdr>
      <w:shd w:val="pct20" w:color="auto" w:fill="auto"/>
      <w:suppressAutoHyphens/>
      <w:spacing w:after="0" w:line="240" w:lineRule="auto"/>
      <w:ind w:left="1134" w:hanging="1134"/>
    </w:pPr>
    <w:rPr>
      <w:rFonts w:eastAsia="SimSun" w:cs="Arial"/>
      <w:kern w:val="1"/>
      <w:sz w:val="24"/>
      <w:lang w:eastAsia="hi-IN" w:bidi="hi-IN"/>
    </w:rPr>
  </w:style>
  <w:style w:type="paragraph" w:customStyle="1" w:styleId="navtoggle">
    <w:name w:val="navtoggle"/>
    <w:basedOn w:val="Standard"/>
    <w:semiHidden/>
    <w:locked/>
    <w:rsid w:val="00C274DD"/>
    <w:pPr>
      <w:spacing w:before="100" w:beforeAutospacing="1" w:after="100" w:afterAutospacing="1"/>
    </w:pPr>
    <w:rPr>
      <w:szCs w:val="20"/>
    </w:rPr>
  </w:style>
  <w:style w:type="paragraph" w:styleId="NurText">
    <w:name w:val="Plain Text"/>
    <w:basedOn w:val="Standard"/>
    <w:link w:val="NurTextZchn"/>
    <w:uiPriority w:val="99"/>
    <w:semiHidden/>
    <w:locked/>
    <w:rsid w:val="007527A1"/>
    <w:pPr>
      <w:widowControl w:val="0"/>
      <w:suppressAutoHyphens/>
      <w:spacing w:after="0" w:line="240" w:lineRule="auto"/>
    </w:pPr>
    <w:rPr>
      <w:rFonts w:ascii="Courier New" w:eastAsia="SimSun" w:hAnsi="Courier New" w:cs="Courier New"/>
      <w:kern w:val="1"/>
      <w:sz w:val="20"/>
      <w:lang w:eastAsia="hi-IN" w:bidi="hi-IN"/>
    </w:rPr>
  </w:style>
  <w:style w:type="paragraph" w:customStyle="1" w:styleId="patrollink">
    <w:name w:val="patrollink"/>
    <w:basedOn w:val="Standard"/>
    <w:semiHidden/>
    <w:locked/>
    <w:rsid w:val="00C274DD"/>
    <w:pPr>
      <w:spacing w:before="100" w:beforeAutospacing="1" w:after="100" w:afterAutospacing="1"/>
    </w:pPr>
    <w:rPr>
      <w:vanish/>
    </w:rPr>
  </w:style>
  <w:style w:type="paragraph" w:customStyle="1" w:styleId="person">
    <w:name w:val="person"/>
    <w:basedOn w:val="Standard"/>
    <w:semiHidden/>
    <w:locked/>
    <w:rsid w:val="00C274DD"/>
    <w:pPr>
      <w:spacing w:before="100" w:beforeAutospacing="1" w:after="100" w:afterAutospacing="1"/>
    </w:pPr>
    <w:rPr>
      <w:smallCaps/>
    </w:rPr>
  </w:style>
  <w:style w:type="paragraph" w:customStyle="1" w:styleId="person1">
    <w:name w:val="person1"/>
    <w:basedOn w:val="Standard"/>
    <w:semiHidden/>
    <w:locked/>
    <w:rsid w:val="00C274DD"/>
    <w:pPr>
      <w:spacing w:before="100" w:beforeAutospacing="1" w:after="100" w:afterAutospacing="1"/>
    </w:pPr>
    <w:rPr>
      <w:smallCaps/>
    </w:rPr>
  </w:style>
  <w:style w:type="paragraph" w:customStyle="1" w:styleId="person2">
    <w:name w:val="person2"/>
    <w:basedOn w:val="Standard"/>
    <w:semiHidden/>
    <w:locked/>
    <w:rsid w:val="00C274DD"/>
    <w:pPr>
      <w:spacing w:before="100" w:beforeAutospacing="1" w:after="100" w:afterAutospacing="1"/>
    </w:pPr>
    <w:rPr>
      <w:smallCaps/>
    </w:rPr>
  </w:style>
  <w:style w:type="paragraph" w:customStyle="1" w:styleId="portale">
    <w:name w:val="portale"/>
    <w:basedOn w:val="Standard"/>
    <w:semiHidden/>
    <w:locked/>
    <w:rsid w:val="00C274DD"/>
    <w:pPr>
      <w:spacing w:before="100" w:beforeAutospacing="1" w:after="100" w:afterAutospacing="1"/>
    </w:pPr>
  </w:style>
  <w:style w:type="paragraph" w:customStyle="1" w:styleId="portale1">
    <w:name w:val="portale1"/>
    <w:basedOn w:val="Standard"/>
    <w:semiHidden/>
    <w:locked/>
    <w:rsid w:val="00C274DD"/>
    <w:pPr>
      <w:spacing w:before="48" w:after="48"/>
    </w:pPr>
    <w:rPr>
      <w:b/>
      <w:bCs/>
    </w:rPr>
  </w:style>
  <w:style w:type="paragraph" w:customStyle="1" w:styleId="prettytable">
    <w:name w:val="prettytable"/>
    <w:basedOn w:val="Standard"/>
    <w:semiHidden/>
    <w:locked/>
    <w:rsid w:val="00C274DD"/>
    <w:pPr>
      <w:pBdr>
        <w:top w:val="single" w:sz="6" w:space="0" w:color="AAAAAA"/>
        <w:left w:val="single" w:sz="6" w:space="0" w:color="AAAAAA"/>
        <w:bottom w:val="single" w:sz="6" w:space="0" w:color="AAAAAA"/>
        <w:right w:val="single" w:sz="6" w:space="0" w:color="AAAAAA"/>
      </w:pBdr>
      <w:shd w:val="clear" w:color="auto" w:fill="F9F9F9"/>
      <w:spacing w:before="240" w:after="240"/>
      <w:ind w:right="240"/>
    </w:pPr>
  </w:style>
  <w:style w:type="paragraph" w:customStyle="1" w:styleId="rahmenfarbe1">
    <w:name w:val="rahmenfarbe1"/>
    <w:basedOn w:val="Standard"/>
    <w:semiHidden/>
    <w:locked/>
    <w:rsid w:val="00C274DD"/>
    <w:pPr>
      <w:spacing w:before="100" w:beforeAutospacing="1" w:after="100" w:afterAutospacing="1"/>
    </w:pPr>
  </w:style>
  <w:style w:type="paragraph" w:customStyle="1" w:styleId="rahmenfarbe2">
    <w:name w:val="rahmenfarbe2"/>
    <w:basedOn w:val="Standard"/>
    <w:semiHidden/>
    <w:locked/>
    <w:rsid w:val="00C274DD"/>
    <w:pPr>
      <w:spacing w:before="100" w:beforeAutospacing="1" w:after="100" w:afterAutospacing="1"/>
    </w:pPr>
  </w:style>
  <w:style w:type="paragraph" w:customStyle="1" w:styleId="rahmenfarbe3">
    <w:name w:val="rahmenfarbe3"/>
    <w:basedOn w:val="Standard"/>
    <w:semiHidden/>
    <w:locked/>
    <w:rsid w:val="00C274DD"/>
    <w:pPr>
      <w:spacing w:before="100" w:beforeAutospacing="1" w:after="100" w:afterAutospacing="1"/>
    </w:pPr>
  </w:style>
  <w:style w:type="paragraph" w:customStyle="1" w:styleId="rahmenfarbe4">
    <w:name w:val="rahmenfarbe4"/>
    <w:basedOn w:val="Standard"/>
    <w:semiHidden/>
    <w:locked/>
    <w:rsid w:val="00C274DD"/>
    <w:pPr>
      <w:spacing w:before="100" w:beforeAutospacing="1" w:after="100" w:afterAutospacing="1"/>
    </w:pPr>
  </w:style>
  <w:style w:type="paragraph" w:customStyle="1" w:styleId="rahmenfarbe5">
    <w:name w:val="rahmenfarbe5"/>
    <w:basedOn w:val="Standard"/>
    <w:semiHidden/>
    <w:locked/>
    <w:rsid w:val="00C274DD"/>
    <w:pPr>
      <w:spacing w:before="100" w:beforeAutospacing="1" w:after="100" w:afterAutospacing="1"/>
    </w:pPr>
  </w:style>
  <w:style w:type="paragraph" w:customStyle="1" w:styleId="redirect-in-category">
    <w:name w:val="redirect-in-category"/>
    <w:basedOn w:val="Standard"/>
    <w:semiHidden/>
    <w:locked/>
    <w:rsid w:val="00C274DD"/>
    <w:pPr>
      <w:spacing w:before="100" w:beforeAutospacing="1" w:after="100" w:afterAutospacing="1"/>
    </w:pPr>
    <w:rPr>
      <w:i/>
      <w:iCs/>
    </w:rPr>
  </w:style>
  <w:style w:type="paragraph" w:customStyle="1" w:styleId="reference">
    <w:name w:val="reference"/>
    <w:basedOn w:val="Standard"/>
    <w:semiHidden/>
    <w:locked/>
    <w:rsid w:val="00C274DD"/>
    <w:pPr>
      <w:spacing w:before="100" w:beforeAutospacing="1" w:after="100" w:afterAutospacing="1"/>
      <w:textAlignment w:val="top"/>
    </w:pPr>
  </w:style>
  <w:style w:type="character" w:styleId="Seitenzahl">
    <w:name w:val="page number"/>
    <w:locked/>
    <w:rsid w:val="007527A1"/>
    <w:rPr>
      <w:rFonts w:ascii="Arial" w:hAnsi="Arial"/>
      <w:i/>
      <w:sz w:val="18"/>
      <w:szCs w:val="18"/>
    </w:rPr>
  </w:style>
  <w:style w:type="paragraph" w:customStyle="1" w:styleId="sitenoticesmall">
    <w:name w:val="sitenoticesmall"/>
    <w:basedOn w:val="Standard"/>
    <w:semiHidden/>
    <w:locked/>
    <w:rsid w:val="00C274DD"/>
    <w:pPr>
      <w:spacing w:before="100" w:beforeAutospacing="1" w:after="100" w:afterAutospacing="1"/>
    </w:pPr>
  </w:style>
  <w:style w:type="paragraph" w:customStyle="1" w:styleId="sitenoticesmall1">
    <w:name w:val="sitenoticesmall1"/>
    <w:basedOn w:val="Standard"/>
    <w:semiHidden/>
    <w:locked/>
    <w:rsid w:val="00C274DD"/>
    <w:pPr>
      <w:spacing w:before="100" w:beforeAutospacing="1" w:after="100" w:afterAutospacing="1"/>
    </w:pPr>
    <w:rPr>
      <w:vanish/>
    </w:rPr>
  </w:style>
  <w:style w:type="paragraph" w:customStyle="1" w:styleId="sitenoticesmallanon">
    <w:name w:val="sitenoticesmallanon"/>
    <w:basedOn w:val="Standard"/>
    <w:semiHidden/>
    <w:locked/>
    <w:rsid w:val="00C274DD"/>
    <w:pPr>
      <w:spacing w:before="100" w:beforeAutospacing="1" w:after="100" w:afterAutospacing="1"/>
    </w:pPr>
  </w:style>
  <w:style w:type="paragraph" w:customStyle="1" w:styleId="sitenoticesmallanon1">
    <w:name w:val="sitenoticesmallanon1"/>
    <w:basedOn w:val="Standard"/>
    <w:semiHidden/>
    <w:locked/>
    <w:rsid w:val="00C274DD"/>
    <w:pPr>
      <w:spacing w:before="100" w:beforeAutospacing="1" w:after="100" w:afterAutospacing="1"/>
    </w:pPr>
    <w:rPr>
      <w:vanish/>
    </w:rPr>
  </w:style>
  <w:style w:type="paragraph" w:customStyle="1" w:styleId="sitenoticesmalluser">
    <w:name w:val="sitenoticesmalluser"/>
    <w:basedOn w:val="Standard"/>
    <w:semiHidden/>
    <w:locked/>
    <w:rsid w:val="00C274DD"/>
    <w:pPr>
      <w:spacing w:before="100" w:beforeAutospacing="1" w:after="100" w:afterAutospacing="1"/>
    </w:pPr>
  </w:style>
  <w:style w:type="paragraph" w:customStyle="1" w:styleId="sitenoticesmalluser1">
    <w:name w:val="sitenoticesmalluser1"/>
    <w:basedOn w:val="Standard"/>
    <w:semiHidden/>
    <w:locked/>
    <w:rsid w:val="00C274DD"/>
    <w:pPr>
      <w:spacing w:before="100" w:beforeAutospacing="1" w:after="100" w:afterAutospacing="1"/>
    </w:pPr>
    <w:rPr>
      <w:vanish/>
    </w:rPr>
  </w:style>
  <w:style w:type="paragraph" w:customStyle="1" w:styleId="spanar">
    <w:name w:val="spanar"/>
    <w:basedOn w:val="Standard"/>
    <w:semiHidden/>
    <w:locked/>
    <w:rsid w:val="00C274DD"/>
    <w:pPr>
      <w:spacing w:before="100" w:beforeAutospacing="1" w:after="100" w:afterAutospacing="1"/>
    </w:pPr>
    <w:rPr>
      <w:rFonts w:ascii="Arial Unicode MS" w:eastAsia="Arial Unicode MS" w:hAnsi="Arial Unicode MS" w:cs="Arial Unicode MS"/>
    </w:rPr>
  </w:style>
  <w:style w:type="paragraph" w:styleId="Sprechblasentext">
    <w:name w:val="Balloon Text"/>
    <w:basedOn w:val="Standard"/>
    <w:link w:val="SprechblasentextZchn"/>
    <w:uiPriority w:val="99"/>
    <w:locked/>
    <w:rsid w:val="007527A1"/>
    <w:pPr>
      <w:widowControl w:val="0"/>
      <w:suppressAutoHyphens/>
      <w:spacing w:after="0" w:line="100" w:lineRule="atLeast"/>
    </w:pPr>
    <w:rPr>
      <w:rFonts w:ascii="Tahoma" w:eastAsia="SimSun" w:hAnsi="Tahoma" w:cs="Tahoma"/>
      <w:kern w:val="1"/>
      <w:sz w:val="16"/>
      <w:szCs w:val="16"/>
      <w:lang w:eastAsia="hi-IN" w:bidi="hi-IN"/>
    </w:rPr>
  </w:style>
  <w:style w:type="paragraph" w:styleId="StandardWeb">
    <w:name w:val="Normal (Web)"/>
    <w:basedOn w:val="Standard"/>
    <w:uiPriority w:val="99"/>
    <w:locked/>
    <w:rsid w:val="007527A1"/>
  </w:style>
  <w:style w:type="paragraph" w:styleId="Standardeinzug">
    <w:name w:val="Normal Indent"/>
    <w:basedOn w:val="Standard"/>
    <w:semiHidden/>
    <w:locked/>
    <w:rsid w:val="007527A1"/>
    <w:pPr>
      <w:ind w:left="708"/>
    </w:pPr>
  </w:style>
  <w:style w:type="table" w:styleId="Tabelle3D-Effekt1">
    <w:name w:val="Table 3D effects 1"/>
    <w:basedOn w:val="NormaleTabelle"/>
    <w:semiHidden/>
    <w:locked/>
    <w:rsid w:val="007527A1"/>
    <w:pPr>
      <w:widowControl w:val="0"/>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locked/>
    <w:rsid w:val="007527A1"/>
    <w:pPr>
      <w:widowControl w:val="0"/>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locked/>
    <w:rsid w:val="007527A1"/>
    <w:pPr>
      <w:widowControl w:val="0"/>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locked/>
    <w:rsid w:val="007527A1"/>
    <w:pPr>
      <w:widowControl w:val="0"/>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locked/>
    <w:rsid w:val="007527A1"/>
    <w:pPr>
      <w:widowControl w:val="0"/>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locked/>
    <w:rsid w:val="007527A1"/>
    <w:pPr>
      <w:widowControl w:val="0"/>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locked/>
    <w:rsid w:val="007527A1"/>
    <w:pPr>
      <w:widowControl w:val="0"/>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locked/>
    <w:rsid w:val="007527A1"/>
    <w:pPr>
      <w:widowControl w:val="0"/>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locked/>
    <w:rsid w:val="007527A1"/>
    <w:pPr>
      <w:widowControl w:val="0"/>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locked/>
    <w:rsid w:val="007527A1"/>
    <w:pPr>
      <w:widowControl w:val="0"/>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locked/>
    <w:rsid w:val="007527A1"/>
    <w:pPr>
      <w:widowControl w:val="0"/>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locked/>
    <w:rsid w:val="007527A1"/>
    <w:pPr>
      <w:widowControl w:val="0"/>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locked/>
    <w:rsid w:val="007527A1"/>
    <w:pPr>
      <w:widowControl w:val="0"/>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locked/>
    <w:rsid w:val="007527A1"/>
    <w:pPr>
      <w:widowControl w:val="0"/>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locked/>
    <w:rsid w:val="007527A1"/>
    <w:pPr>
      <w:widowControl w:val="0"/>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locked/>
    <w:rsid w:val="007527A1"/>
    <w:pPr>
      <w:widowControl w:val="0"/>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locked/>
    <w:rsid w:val="007527A1"/>
    <w:pPr>
      <w:widowControl w:val="0"/>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locked/>
    <w:rsid w:val="007527A1"/>
    <w:pPr>
      <w:widowControl w:val="0"/>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locked/>
    <w:rsid w:val="007527A1"/>
    <w:pPr>
      <w:widowControl w:val="0"/>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locked/>
    <w:rsid w:val="007527A1"/>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locked/>
    <w:rsid w:val="007527A1"/>
    <w:pPr>
      <w:widowControl w:val="0"/>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locked/>
    <w:rsid w:val="007527A1"/>
    <w:pPr>
      <w:widowControl w:val="0"/>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locked/>
    <w:rsid w:val="007527A1"/>
    <w:pPr>
      <w:widowControl w:val="0"/>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locked/>
    <w:rsid w:val="007527A1"/>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locked/>
    <w:rsid w:val="007527A1"/>
    <w:pPr>
      <w:widowControl w:val="0"/>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locked/>
    <w:rsid w:val="007527A1"/>
    <w:pPr>
      <w:widowControl w:val="0"/>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locked/>
    <w:rsid w:val="007527A1"/>
    <w:pPr>
      <w:widowControl w:val="0"/>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locked/>
    <w:rsid w:val="007527A1"/>
    <w:pPr>
      <w:widowControl w:val="0"/>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locked/>
    <w:rsid w:val="007527A1"/>
    <w:pPr>
      <w:widowControl w:val="0"/>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locked/>
    <w:rsid w:val="007527A1"/>
    <w:pPr>
      <w:widowControl w:val="0"/>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locked/>
    <w:rsid w:val="007527A1"/>
    <w:pPr>
      <w:widowControl w:val="0"/>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locked/>
    <w:rsid w:val="007527A1"/>
    <w:pPr>
      <w:widowControl w:val="0"/>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locked/>
    <w:rsid w:val="007527A1"/>
    <w:pPr>
      <w:widowControl w:val="0"/>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locked/>
    <w:rsid w:val="007527A1"/>
    <w:pPr>
      <w:widowControl w:val="0"/>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locked/>
    <w:rsid w:val="007527A1"/>
    <w:pPr>
      <w:widowControl w:val="0"/>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locked/>
    <w:rsid w:val="007527A1"/>
    <w:pPr>
      <w:widowControl w:val="0"/>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locked/>
    <w:rsid w:val="007527A1"/>
    <w:pPr>
      <w:widowControl w:val="0"/>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locked/>
    <w:rsid w:val="007527A1"/>
    <w:pPr>
      <w:widowControl w:val="0"/>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locked/>
    <w:rsid w:val="007527A1"/>
    <w:pPr>
      <w:widowControl w:val="0"/>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locked/>
    <w:rsid w:val="007527A1"/>
    <w:pPr>
      <w:widowControl w:val="0"/>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locked/>
    <w:rsid w:val="007527A1"/>
    <w:pPr>
      <w:widowControl w:val="0"/>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locked/>
    <w:rsid w:val="007527A1"/>
    <w:pPr>
      <w:widowControl w:val="0"/>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locked/>
    <w:rsid w:val="007527A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locked/>
    <w:rsid w:val="007527A1"/>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semiHidden/>
    <w:locked/>
    <w:rsid w:val="007527A1"/>
    <w:pPr>
      <w:spacing w:line="480" w:lineRule="auto"/>
    </w:pPr>
  </w:style>
  <w:style w:type="paragraph" w:styleId="Textkrper3">
    <w:name w:val="Body Text 3"/>
    <w:basedOn w:val="Standard"/>
    <w:semiHidden/>
    <w:locked/>
    <w:rsid w:val="007527A1"/>
    <w:rPr>
      <w:sz w:val="16"/>
      <w:szCs w:val="16"/>
    </w:rPr>
  </w:style>
  <w:style w:type="paragraph" w:styleId="Textkrper-Einzug2">
    <w:name w:val="Body Text Indent 2"/>
    <w:basedOn w:val="Standard"/>
    <w:semiHidden/>
    <w:locked/>
    <w:rsid w:val="007527A1"/>
    <w:pPr>
      <w:spacing w:line="480" w:lineRule="auto"/>
      <w:ind w:left="283"/>
    </w:pPr>
  </w:style>
  <w:style w:type="paragraph" w:styleId="Textkrper-Einzug3">
    <w:name w:val="Body Text Indent 3"/>
    <w:basedOn w:val="Standard"/>
    <w:semiHidden/>
    <w:locked/>
    <w:rsid w:val="007527A1"/>
    <w:pPr>
      <w:ind w:left="283"/>
    </w:pPr>
    <w:rPr>
      <w:sz w:val="16"/>
      <w:szCs w:val="16"/>
    </w:rPr>
  </w:style>
  <w:style w:type="paragraph" w:styleId="Textkrper-Erstzeileneinzug">
    <w:name w:val="Body Text First Indent"/>
    <w:basedOn w:val="Textkrper"/>
    <w:semiHidden/>
    <w:locked/>
    <w:rsid w:val="007527A1"/>
    <w:pPr>
      <w:ind w:firstLine="210"/>
    </w:pPr>
  </w:style>
  <w:style w:type="paragraph" w:styleId="Textkrper-Zeileneinzug">
    <w:name w:val="Body Text Indent"/>
    <w:basedOn w:val="Standard"/>
    <w:link w:val="Textkrper-ZeileneinzugZchn1"/>
    <w:semiHidden/>
    <w:locked/>
    <w:rsid w:val="007527A1"/>
    <w:pPr>
      <w:ind w:left="283"/>
    </w:pPr>
  </w:style>
  <w:style w:type="paragraph" w:styleId="Textkrper-Erstzeileneinzug2">
    <w:name w:val="Body Text First Indent 2"/>
    <w:basedOn w:val="Textkrper-Zeileneinzug"/>
    <w:semiHidden/>
    <w:locked/>
    <w:rsid w:val="007527A1"/>
    <w:pPr>
      <w:ind w:firstLine="210"/>
    </w:pPr>
  </w:style>
  <w:style w:type="paragraph" w:styleId="Titel">
    <w:name w:val="Title"/>
    <w:basedOn w:val="Standard"/>
    <w:next w:val="Untertitel"/>
    <w:uiPriority w:val="99"/>
    <w:qFormat/>
    <w:locked/>
    <w:rsid w:val="007527A1"/>
    <w:pPr>
      <w:spacing w:before="240" w:after="60"/>
      <w:jc w:val="center"/>
    </w:pPr>
    <w:rPr>
      <w:rFonts w:cs="Arial"/>
      <w:b/>
      <w:bCs/>
      <w:sz w:val="32"/>
      <w:szCs w:val="32"/>
    </w:rPr>
  </w:style>
  <w:style w:type="character" w:customStyle="1" w:styleId="tocnumber">
    <w:name w:val="tocnumber"/>
    <w:basedOn w:val="Absatz-Standardschriftart"/>
    <w:semiHidden/>
    <w:locked/>
    <w:rsid w:val="00C274DD"/>
  </w:style>
  <w:style w:type="character" w:customStyle="1" w:styleId="toctext">
    <w:name w:val="toctext"/>
    <w:basedOn w:val="Absatz-Standardschriftart"/>
    <w:semiHidden/>
    <w:locked/>
    <w:rsid w:val="00C274DD"/>
  </w:style>
  <w:style w:type="character" w:customStyle="1" w:styleId="toctoggle">
    <w:name w:val="toctoggle"/>
    <w:basedOn w:val="Absatz-Standardschriftart"/>
    <w:semiHidden/>
    <w:locked/>
    <w:rsid w:val="00C274DD"/>
  </w:style>
  <w:style w:type="character" w:customStyle="1" w:styleId="tscresultteaser1">
    <w:name w:val="tsc_result_teaser1"/>
    <w:semiHidden/>
    <w:locked/>
    <w:rsid w:val="00C274DD"/>
    <w:rPr>
      <w:sz w:val="20"/>
      <w:szCs w:val="20"/>
    </w:rPr>
  </w:style>
  <w:style w:type="paragraph" w:styleId="Umschlagabsenderadresse">
    <w:name w:val="envelope return"/>
    <w:basedOn w:val="Standard"/>
    <w:semiHidden/>
    <w:locked/>
    <w:rsid w:val="007527A1"/>
    <w:rPr>
      <w:rFonts w:cs="Arial"/>
      <w:sz w:val="20"/>
      <w:szCs w:val="20"/>
    </w:rPr>
  </w:style>
  <w:style w:type="paragraph" w:styleId="Umschlagadresse">
    <w:name w:val="envelope address"/>
    <w:basedOn w:val="Standard"/>
    <w:semiHidden/>
    <w:locked/>
    <w:rsid w:val="007527A1"/>
    <w:pPr>
      <w:ind w:left="1"/>
    </w:pPr>
    <w:rPr>
      <w:rFonts w:cs="Arial"/>
    </w:rPr>
  </w:style>
  <w:style w:type="paragraph" w:customStyle="1" w:styleId="unicode">
    <w:name w:val="unicode"/>
    <w:basedOn w:val="Standard"/>
    <w:semiHidden/>
    <w:locked/>
    <w:rsid w:val="00C274DD"/>
    <w:pPr>
      <w:spacing w:before="100" w:beforeAutospacing="1" w:after="100" w:afterAutospacing="1"/>
    </w:pPr>
    <w:rPr>
      <w:rFonts w:ascii="Arial Unicode MS" w:eastAsia="Arial Unicode MS" w:hAnsi="Arial Unicode MS" w:cs="Arial Unicode MS"/>
    </w:rPr>
  </w:style>
  <w:style w:type="paragraph" w:customStyle="1" w:styleId="unicode1">
    <w:name w:val="unicode1"/>
    <w:basedOn w:val="Standard"/>
    <w:semiHidden/>
    <w:locked/>
    <w:rsid w:val="00C274DD"/>
    <w:pPr>
      <w:spacing w:before="100" w:beforeAutospacing="1" w:after="100" w:afterAutospacing="1"/>
    </w:pPr>
  </w:style>
  <w:style w:type="paragraph" w:customStyle="1" w:styleId="unicode2">
    <w:name w:val="unicode2"/>
    <w:basedOn w:val="Standard"/>
    <w:semiHidden/>
    <w:locked/>
    <w:rsid w:val="00C274DD"/>
    <w:pPr>
      <w:spacing w:before="100" w:beforeAutospacing="1" w:after="100" w:afterAutospacing="1"/>
    </w:pPr>
  </w:style>
  <w:style w:type="paragraph" w:styleId="Unterschrift">
    <w:name w:val="Signature"/>
    <w:basedOn w:val="Standard"/>
    <w:semiHidden/>
    <w:locked/>
    <w:rsid w:val="007527A1"/>
    <w:pPr>
      <w:ind w:left="4252"/>
    </w:pPr>
  </w:style>
  <w:style w:type="paragraph" w:styleId="Untertitel">
    <w:name w:val="Subtitle"/>
    <w:basedOn w:val="Standard"/>
    <w:next w:val="Textkrper"/>
    <w:semiHidden/>
    <w:qFormat/>
    <w:locked/>
    <w:rsid w:val="007527A1"/>
    <w:pPr>
      <w:spacing w:after="60"/>
      <w:jc w:val="center"/>
    </w:pPr>
    <w:rPr>
      <w:rFonts w:cs="Arial"/>
    </w:rPr>
  </w:style>
  <w:style w:type="paragraph" w:styleId="Verzeichnis1">
    <w:name w:val="toc 1"/>
    <w:basedOn w:val="Standard"/>
    <w:next w:val="Standard"/>
    <w:uiPriority w:val="39"/>
    <w:locked/>
    <w:rsid w:val="00605213"/>
    <w:pPr>
      <w:spacing w:before="240" w:after="0" w:line="240" w:lineRule="auto"/>
      <w:ind w:left="397" w:right="454" w:hanging="397"/>
    </w:pPr>
    <w:rPr>
      <w:b/>
      <w:bCs/>
      <w:szCs w:val="20"/>
    </w:rPr>
  </w:style>
  <w:style w:type="paragraph" w:styleId="Verzeichnis2">
    <w:name w:val="toc 2"/>
    <w:basedOn w:val="Standard"/>
    <w:next w:val="Standard"/>
    <w:uiPriority w:val="39"/>
    <w:locked/>
    <w:rsid w:val="00605213"/>
    <w:pPr>
      <w:spacing w:before="0" w:after="0" w:line="240" w:lineRule="auto"/>
      <w:ind w:left="907" w:right="454" w:hanging="510"/>
    </w:pPr>
    <w:rPr>
      <w:szCs w:val="20"/>
    </w:rPr>
  </w:style>
  <w:style w:type="paragraph" w:styleId="Verzeichnis3">
    <w:name w:val="toc 3"/>
    <w:basedOn w:val="Standard"/>
    <w:next w:val="Standard"/>
    <w:uiPriority w:val="39"/>
    <w:qFormat/>
    <w:locked/>
    <w:rsid w:val="00605213"/>
    <w:pPr>
      <w:spacing w:before="0" w:after="0" w:line="240" w:lineRule="auto"/>
      <w:ind w:left="1531" w:right="454" w:hanging="624"/>
    </w:pPr>
    <w:rPr>
      <w:iCs/>
      <w:szCs w:val="20"/>
    </w:rPr>
  </w:style>
  <w:style w:type="paragraph" w:customStyle="1" w:styleId="watchlistredir">
    <w:name w:val="watchlistredir"/>
    <w:basedOn w:val="Standard"/>
    <w:semiHidden/>
    <w:locked/>
    <w:rsid w:val="00C274DD"/>
    <w:pPr>
      <w:spacing w:before="100" w:beforeAutospacing="1" w:after="100" w:afterAutospacing="1"/>
    </w:pPr>
    <w:rPr>
      <w:i/>
      <w:iCs/>
    </w:rPr>
  </w:style>
  <w:style w:type="paragraph" w:customStyle="1" w:styleId="wikitable">
    <w:name w:val="wikitable"/>
    <w:basedOn w:val="Standard"/>
    <w:semiHidden/>
    <w:locked/>
    <w:rsid w:val="00C274DD"/>
    <w:pPr>
      <w:pBdr>
        <w:top w:val="single" w:sz="6" w:space="0" w:color="AAAAAA"/>
        <w:left w:val="single" w:sz="6" w:space="0" w:color="AAAAAA"/>
        <w:bottom w:val="single" w:sz="6" w:space="0" w:color="AAAAAA"/>
        <w:right w:val="single" w:sz="6" w:space="0" w:color="AAAAAA"/>
      </w:pBdr>
      <w:shd w:val="clear" w:color="auto" w:fill="F9F9F9"/>
      <w:spacing w:before="240" w:after="240"/>
      <w:ind w:right="240"/>
    </w:pPr>
  </w:style>
  <w:style w:type="paragraph" w:customStyle="1" w:styleId="XStandard">
    <w:name w:val="X Standard"/>
    <w:basedOn w:val="Standard"/>
    <w:autoRedefine/>
    <w:semiHidden/>
    <w:locked/>
    <w:rsid w:val="00C274DD"/>
    <w:rPr>
      <w:bCs/>
      <w:szCs w:val="20"/>
    </w:rPr>
  </w:style>
  <w:style w:type="paragraph" w:customStyle="1" w:styleId="Xberschrift1">
    <w:name w:val="X Überschrift 1"/>
    <w:basedOn w:val="berschrift1"/>
    <w:next w:val="XStandard"/>
    <w:autoRedefine/>
    <w:semiHidden/>
    <w:locked/>
    <w:rsid w:val="00C274DD"/>
    <w:pPr>
      <w:spacing w:before="840" w:after="420"/>
    </w:pPr>
  </w:style>
  <w:style w:type="paragraph" w:customStyle="1" w:styleId="Xberschrift2">
    <w:name w:val="X Überschrift 2"/>
    <w:basedOn w:val="berschrift2"/>
    <w:next w:val="XStandard"/>
    <w:autoRedefine/>
    <w:semiHidden/>
    <w:locked/>
    <w:rsid w:val="00C274DD"/>
    <w:pPr>
      <w:spacing w:before="840" w:after="420"/>
    </w:pPr>
    <w:rPr>
      <w:i/>
    </w:rPr>
  </w:style>
  <w:style w:type="paragraph" w:customStyle="1" w:styleId="Xberschrift3">
    <w:name w:val="X Überschrift 3"/>
    <w:basedOn w:val="berschrift3"/>
    <w:next w:val="XStandard"/>
    <w:autoRedefine/>
    <w:semiHidden/>
    <w:locked/>
    <w:rsid w:val="00C274DD"/>
    <w:pPr>
      <w:spacing w:before="840" w:after="420"/>
    </w:pPr>
    <w:rPr>
      <w:sz w:val="28"/>
      <w:szCs w:val="28"/>
    </w:rPr>
  </w:style>
  <w:style w:type="character" w:customStyle="1" w:styleId="z3988">
    <w:name w:val="z3988"/>
    <w:basedOn w:val="Absatz-Standardschriftart"/>
    <w:semiHidden/>
    <w:locked/>
    <w:rsid w:val="00C274DD"/>
  </w:style>
  <w:style w:type="character" w:styleId="Zeilennummer">
    <w:name w:val="line number"/>
    <w:basedOn w:val="Absatz-Standardschriftart2"/>
    <w:semiHidden/>
    <w:locked/>
    <w:rsid w:val="007527A1"/>
  </w:style>
  <w:style w:type="paragraph" w:customStyle="1" w:styleId="zitat">
    <w:name w:val="zitat"/>
    <w:basedOn w:val="Standard"/>
    <w:semiHidden/>
    <w:locked/>
    <w:rsid w:val="00C274DD"/>
    <w:pPr>
      <w:ind w:left="567" w:right="567"/>
    </w:pPr>
    <w:rPr>
      <w:sz w:val="21"/>
    </w:rPr>
  </w:style>
  <w:style w:type="paragraph" w:customStyle="1" w:styleId="berschrift2Andre">
    <w:name w:val="Überschrift2_Andre"/>
    <w:basedOn w:val="berschrift2"/>
    <w:semiHidden/>
    <w:locked/>
    <w:rsid w:val="00C274DD"/>
    <w:rPr>
      <w:iCs w:val="0"/>
    </w:rPr>
  </w:style>
  <w:style w:type="paragraph" w:customStyle="1" w:styleId="berschrift2Boccolneu">
    <w:name w:val="Überschrift 2  Boccol neu"/>
    <w:basedOn w:val="berschrift2"/>
    <w:semiHidden/>
    <w:locked/>
    <w:rsid w:val="00C274DD"/>
    <w:pPr>
      <w:tabs>
        <w:tab w:val="left" w:pos="709"/>
      </w:tabs>
    </w:pPr>
    <w:rPr>
      <w:rFonts w:cs="Times New Roman"/>
    </w:rPr>
  </w:style>
  <w:style w:type="paragraph" w:customStyle="1" w:styleId="berschrift3Andre">
    <w:name w:val="Überschrift3_Andre"/>
    <w:basedOn w:val="berschrift3"/>
    <w:semiHidden/>
    <w:locked/>
    <w:rsid w:val="00C274DD"/>
    <w:rPr>
      <w:szCs w:val="28"/>
    </w:rPr>
  </w:style>
  <w:style w:type="paragraph" w:customStyle="1" w:styleId="berschrift1Andr">
    <w:name w:val="Überschrift1_André"/>
    <w:basedOn w:val="Standard"/>
    <w:next w:val="berschrift2Andre"/>
    <w:semiHidden/>
    <w:qFormat/>
    <w:locked/>
    <w:rsid w:val="00C274DD"/>
    <w:pPr>
      <w:pageBreakBefore/>
      <w:tabs>
        <w:tab w:val="num" w:pos="432"/>
      </w:tabs>
      <w:spacing w:after="240"/>
      <w:ind w:left="432" w:hanging="432"/>
    </w:pPr>
    <w:rPr>
      <w:b/>
      <w:sz w:val="32"/>
    </w:rPr>
  </w:style>
  <w:style w:type="paragraph" w:customStyle="1" w:styleId="berschrift4Andre">
    <w:name w:val="Überschrift4_Andre"/>
    <w:basedOn w:val="berschrift4"/>
    <w:next w:val="Standard"/>
    <w:semiHidden/>
    <w:locked/>
    <w:rsid w:val="00C274DD"/>
    <w:rPr>
      <w:b w:val="0"/>
    </w:rPr>
  </w:style>
  <w:style w:type="numbering" w:customStyle="1" w:styleId="Formatvorlage2">
    <w:name w:val="Formatvorlage2"/>
    <w:basedOn w:val="KeineListe"/>
    <w:semiHidden/>
    <w:locked/>
    <w:rsid w:val="00C274DD"/>
    <w:pPr>
      <w:numPr>
        <w:numId w:val="2"/>
      </w:numPr>
    </w:pPr>
  </w:style>
  <w:style w:type="paragraph" w:customStyle="1" w:styleId="Formatvorlageberschrift212ptBlockVor12ptNach3pt">
    <w:name w:val="Formatvorlage Überschrift 2 + 12 pt Block Vor:  12 pt Nach:  3 pt"/>
    <w:basedOn w:val="berschrift2"/>
    <w:semiHidden/>
    <w:locked/>
    <w:rsid w:val="00C274DD"/>
    <w:rPr>
      <w:rFonts w:cs="Times New Roman"/>
      <w:iCs w:val="0"/>
    </w:rPr>
  </w:style>
  <w:style w:type="paragraph" w:customStyle="1" w:styleId="Formatvorlageberschrift2Vor24ptNach12pt">
    <w:name w:val="Formatvorlage Überschrift 2 + Vor:  24 pt Nach:  12 pt"/>
    <w:basedOn w:val="berschrift2"/>
    <w:semiHidden/>
    <w:locked/>
    <w:rsid w:val="00C274DD"/>
    <w:pPr>
      <w:keepLines/>
      <w:tabs>
        <w:tab w:val="left" w:pos="567"/>
      </w:tabs>
    </w:pPr>
    <w:rPr>
      <w:rFonts w:cs="Times New Roman"/>
      <w:bCs w:val="0"/>
    </w:rPr>
  </w:style>
  <w:style w:type="paragraph" w:customStyle="1" w:styleId="FormatvorlageBeschriftungZentriert">
    <w:name w:val="Formatvorlage Beschriftung + Zentriert"/>
    <w:basedOn w:val="Beschriftung"/>
    <w:semiHidden/>
    <w:locked/>
    <w:rsid w:val="00C274DD"/>
    <w:pPr>
      <w:spacing w:after="180"/>
    </w:pPr>
    <w:rPr>
      <w:b w:val="0"/>
      <w:i/>
    </w:rPr>
  </w:style>
  <w:style w:type="paragraph" w:styleId="Verzeichnis4">
    <w:name w:val="toc 4"/>
    <w:basedOn w:val="Standard"/>
    <w:next w:val="Standard"/>
    <w:uiPriority w:val="39"/>
    <w:locked/>
    <w:rsid w:val="00605213"/>
    <w:pPr>
      <w:spacing w:before="0" w:after="0" w:line="240" w:lineRule="auto"/>
      <w:ind w:right="454"/>
    </w:pPr>
    <w:rPr>
      <w:szCs w:val="18"/>
    </w:rPr>
  </w:style>
  <w:style w:type="paragraph" w:customStyle="1" w:styleId="FunoteSarah">
    <w:name w:val="Fußnote Sarah"/>
    <w:basedOn w:val="Standard"/>
    <w:semiHidden/>
    <w:locked/>
    <w:rsid w:val="00C274DD"/>
    <w:pPr>
      <w:widowControl w:val="0"/>
    </w:pPr>
  </w:style>
  <w:style w:type="paragraph" w:styleId="Verzeichnis5">
    <w:name w:val="toc 5"/>
    <w:basedOn w:val="Standard"/>
    <w:next w:val="Standard"/>
    <w:uiPriority w:val="39"/>
    <w:locked/>
    <w:rsid w:val="00605213"/>
    <w:pPr>
      <w:spacing w:after="0" w:line="240" w:lineRule="auto"/>
    </w:pPr>
    <w:rPr>
      <w:szCs w:val="18"/>
    </w:rPr>
  </w:style>
  <w:style w:type="paragraph" w:customStyle="1" w:styleId="FormatvorlageFormatvorlageberschrift1Links0cmErsteZeile0cm">
    <w:name w:val="Formatvorlage Formatvorlage Überschrift 1 + Links:  0 cm Erste Zeile:  0 cm..."/>
    <w:basedOn w:val="Standard"/>
    <w:semiHidden/>
    <w:locked/>
    <w:rsid w:val="00877404"/>
    <w:pPr>
      <w:keepNext/>
      <w:keepLines/>
      <w:tabs>
        <w:tab w:val="num" w:pos="340"/>
      </w:tabs>
      <w:spacing w:before="480"/>
      <w:ind w:left="340" w:hanging="340"/>
      <w:outlineLvl w:val="0"/>
    </w:pPr>
    <w:rPr>
      <w:b/>
      <w:bCs/>
      <w:sz w:val="36"/>
      <w:szCs w:val="20"/>
    </w:rPr>
  </w:style>
  <w:style w:type="paragraph" w:customStyle="1" w:styleId="Kapitelberschrift">
    <w:name w:val="Kapitelüberschrift"/>
    <w:basedOn w:val="berschrift1"/>
    <w:next w:val="berschrift1"/>
    <w:semiHidden/>
    <w:locked/>
    <w:rsid w:val="00C274DD"/>
    <w:pPr>
      <w:jc w:val="center"/>
    </w:pPr>
    <w:rPr>
      <w:szCs w:val="24"/>
    </w:rPr>
  </w:style>
  <w:style w:type="paragraph" w:customStyle="1" w:styleId="Tabellenberschrift">
    <w:name w:val="Tabellenüberschrift"/>
    <w:basedOn w:val="Beschriftung"/>
    <w:semiHidden/>
    <w:locked/>
    <w:rsid w:val="00C274DD"/>
    <w:pPr>
      <w:keepNext/>
      <w:spacing w:before="480"/>
      <w:ind w:left="1191" w:hanging="1191"/>
    </w:pPr>
  </w:style>
  <w:style w:type="character" w:customStyle="1" w:styleId="a1">
    <w:name w:val="a1"/>
    <w:semiHidden/>
    <w:locked/>
    <w:rsid w:val="00C274DD"/>
    <w:rPr>
      <w:rFonts w:cs="Times New Roman"/>
      <w:color w:val="008000"/>
    </w:rPr>
  </w:style>
  <w:style w:type="character" w:customStyle="1" w:styleId="addmd1">
    <w:name w:val="addmd1"/>
    <w:semiHidden/>
    <w:locked/>
    <w:rsid w:val="00C274DD"/>
    <w:rPr>
      <w:rFonts w:ascii="Arial" w:hAnsi="Arial" w:cs="Arial" w:hint="default"/>
      <w:sz w:val="20"/>
      <w:szCs w:val="20"/>
    </w:rPr>
  </w:style>
  <w:style w:type="paragraph" w:customStyle="1" w:styleId="Beschriftunga">
    <w:name w:val="Beschriftung_a"/>
    <w:basedOn w:val="Standard"/>
    <w:next w:val="Standard"/>
    <w:semiHidden/>
    <w:locked/>
    <w:rsid w:val="00C274DD"/>
    <w:pPr>
      <w:keepNext/>
      <w:keepLines/>
      <w:jc w:val="center"/>
    </w:pPr>
    <w:rPr>
      <w:i/>
      <w:szCs w:val="20"/>
    </w:rPr>
  </w:style>
  <w:style w:type="paragraph" w:customStyle="1" w:styleId="Default">
    <w:name w:val="Default"/>
    <w:semiHidden/>
    <w:locked/>
    <w:rsid w:val="00C274DD"/>
    <w:pPr>
      <w:autoSpaceDE w:val="0"/>
      <w:autoSpaceDN w:val="0"/>
      <w:adjustRightInd w:val="0"/>
      <w:spacing w:before="360" w:after="120" w:line="360" w:lineRule="auto"/>
      <w:jc w:val="both"/>
    </w:pPr>
    <w:rPr>
      <w:rFonts w:eastAsia="MS Mincho"/>
      <w:color w:val="000000"/>
      <w:sz w:val="24"/>
      <w:szCs w:val="24"/>
      <w:lang w:eastAsia="en-US"/>
    </w:rPr>
  </w:style>
  <w:style w:type="paragraph" w:customStyle="1" w:styleId="FarbigeListe-Akzent11">
    <w:name w:val="Farbige Liste - Akzent 11"/>
    <w:basedOn w:val="Standard"/>
    <w:semiHidden/>
    <w:qFormat/>
    <w:locked/>
    <w:rsid w:val="00C274DD"/>
    <w:pPr>
      <w:ind w:left="720"/>
      <w:contextualSpacing/>
    </w:pPr>
  </w:style>
  <w:style w:type="paragraph" w:customStyle="1" w:styleId="FormatvorlageBeschriftung">
    <w:name w:val="Formatvorlage Beschriftung"/>
    <w:aliases w:val="Beschriftung_Quelle + Block"/>
    <w:basedOn w:val="Beschriftung"/>
    <w:semiHidden/>
    <w:locked/>
    <w:rsid w:val="00C274DD"/>
    <w:pPr>
      <w:spacing w:after="720"/>
    </w:pPr>
    <w:rPr>
      <w:b w:val="0"/>
      <w:bCs w:val="0"/>
      <w:iCs/>
    </w:rPr>
  </w:style>
  <w:style w:type="paragraph" w:customStyle="1" w:styleId="Formatvorlage3">
    <w:name w:val="Formatvorlage3"/>
    <w:basedOn w:val="Standard"/>
    <w:semiHidden/>
    <w:locked/>
    <w:rsid w:val="00C274DD"/>
    <w:pPr>
      <w:spacing w:line="360" w:lineRule="exact"/>
      <w:ind w:firstLine="567"/>
    </w:pPr>
  </w:style>
  <w:style w:type="character" w:customStyle="1" w:styleId="FuzeileZchn">
    <w:name w:val="Fußzeile Zchn"/>
    <w:uiPriority w:val="99"/>
    <w:locked/>
    <w:rsid w:val="00C274DD"/>
    <w:rPr>
      <w:rFonts w:ascii="Times New Roman" w:eastAsia="Times New Roman" w:hAnsi="Times New Roman" w:cs="Times New Roman"/>
      <w:lang w:eastAsia="de-DE"/>
    </w:rPr>
  </w:style>
  <w:style w:type="paragraph" w:customStyle="1" w:styleId="G-E-1">
    <w:name w:val="G-E-1"/>
    <w:autoRedefine/>
    <w:semiHidden/>
    <w:locked/>
    <w:rsid w:val="00C274DD"/>
    <w:pPr>
      <w:tabs>
        <w:tab w:val="left" w:pos="426"/>
        <w:tab w:val="left" w:pos="3686"/>
      </w:tabs>
      <w:spacing w:before="360" w:after="60" w:line="360" w:lineRule="auto"/>
      <w:ind w:right="-1"/>
      <w:jc w:val="both"/>
    </w:pPr>
    <w:rPr>
      <w:rFonts w:ascii="Arial" w:hAnsi="Arial" w:cs="Arial"/>
      <w:sz w:val="24"/>
      <w:szCs w:val="24"/>
    </w:rPr>
  </w:style>
  <w:style w:type="paragraph" w:customStyle="1" w:styleId="G-Einzug-o">
    <w:name w:val="G-Einzug-o"/>
    <w:semiHidden/>
    <w:locked/>
    <w:rsid w:val="00C274DD"/>
    <w:pPr>
      <w:spacing w:before="360" w:after="120" w:line="360" w:lineRule="auto"/>
      <w:jc w:val="both"/>
    </w:pPr>
    <w:rPr>
      <w:rFonts w:ascii="Arial" w:hAnsi="Arial" w:cs="Arial"/>
      <w:color w:val="000099"/>
      <w:sz w:val="22"/>
      <w:szCs w:val="22"/>
    </w:rPr>
  </w:style>
  <w:style w:type="paragraph" w:customStyle="1" w:styleId="grund">
    <w:name w:val="grund"/>
    <w:basedOn w:val="Standard"/>
    <w:semiHidden/>
    <w:locked/>
    <w:rsid w:val="00C274DD"/>
    <w:pPr>
      <w:spacing w:after="60"/>
      <w:ind w:firstLine="113"/>
    </w:pPr>
    <w:rPr>
      <w:color w:val="000099"/>
    </w:rPr>
  </w:style>
  <w:style w:type="character" w:customStyle="1" w:styleId="haupttext1">
    <w:name w:val="haupttext1"/>
    <w:semiHidden/>
    <w:locked/>
    <w:rsid w:val="00C274DD"/>
    <w:rPr>
      <w:rFonts w:ascii="Arial" w:hAnsi="Arial" w:cs="Arial" w:hint="default"/>
      <w:b w:val="0"/>
      <w:bCs w:val="0"/>
      <w:color w:val="333333"/>
      <w:sz w:val="24"/>
      <w:szCs w:val="24"/>
    </w:rPr>
  </w:style>
  <w:style w:type="paragraph" w:styleId="Inhaltsverzeichnisberschrift">
    <w:name w:val="TOC Heading"/>
    <w:basedOn w:val="berschrift1"/>
    <w:next w:val="Standard"/>
    <w:semiHidden/>
    <w:qFormat/>
    <w:locked/>
    <w:rsid w:val="00C274DD"/>
    <w:pPr>
      <w:keepLines/>
      <w:spacing w:after="0"/>
      <w:outlineLvl w:val="9"/>
    </w:pPr>
    <w:rPr>
      <w:rFonts w:ascii="Cambria" w:hAnsi="Cambria"/>
      <w:color w:val="365F91"/>
    </w:rPr>
  </w:style>
  <w:style w:type="paragraph" w:styleId="KeinLeerraum">
    <w:name w:val="No Spacing"/>
    <w:semiHidden/>
    <w:qFormat/>
    <w:locked/>
    <w:rsid w:val="00C274DD"/>
    <w:pPr>
      <w:spacing w:before="360" w:after="120" w:line="360" w:lineRule="auto"/>
      <w:jc w:val="both"/>
    </w:pPr>
    <w:rPr>
      <w:sz w:val="24"/>
      <w:szCs w:val="24"/>
    </w:rPr>
  </w:style>
  <w:style w:type="character" w:customStyle="1" w:styleId="KommentartextZchn">
    <w:name w:val="Kommentartext Zchn"/>
    <w:locked/>
    <w:rsid w:val="007527A1"/>
    <w:rPr>
      <w:rFonts w:eastAsia="SimSun" w:cs="Mangal"/>
      <w:kern w:val="1"/>
      <w:szCs w:val="18"/>
      <w:lang w:eastAsia="hi-IN" w:bidi="hi-IN"/>
    </w:rPr>
  </w:style>
  <w:style w:type="character" w:customStyle="1" w:styleId="KommentarthemaZchn">
    <w:name w:val="Kommentarthema Zchn"/>
    <w:semiHidden/>
    <w:locked/>
    <w:rsid w:val="007527A1"/>
    <w:rPr>
      <w:rFonts w:eastAsia="SimSun" w:cs="Mangal"/>
      <w:b/>
      <w:bCs/>
      <w:kern w:val="1"/>
      <w:szCs w:val="18"/>
      <w:lang w:eastAsia="hi-IN" w:bidi="hi-IN"/>
    </w:rPr>
  </w:style>
  <w:style w:type="character" w:customStyle="1" w:styleId="KopfzeileZchn">
    <w:name w:val="Kopfzeile Zchn"/>
    <w:uiPriority w:val="99"/>
    <w:locked/>
    <w:rsid w:val="00C274DD"/>
    <w:rPr>
      <w:rFonts w:ascii="Times New Roman" w:eastAsia="Times New Roman" w:hAnsi="Times New Roman" w:cs="Times New Roman"/>
      <w:lang w:eastAsia="de-DE"/>
    </w:rPr>
  </w:style>
  <w:style w:type="character" w:customStyle="1" w:styleId="label-small">
    <w:name w:val="label-small"/>
    <w:basedOn w:val="Absatz-Standardschriftart"/>
    <w:semiHidden/>
    <w:locked/>
    <w:rsid w:val="00C274DD"/>
  </w:style>
  <w:style w:type="character" w:customStyle="1" w:styleId="longtext1">
    <w:name w:val="long_text1"/>
    <w:semiHidden/>
    <w:locked/>
    <w:rsid w:val="00C274DD"/>
    <w:rPr>
      <w:sz w:val="16"/>
      <w:szCs w:val="16"/>
    </w:rPr>
  </w:style>
  <w:style w:type="character" w:customStyle="1" w:styleId="mediumtext1">
    <w:name w:val="medium_text1"/>
    <w:semiHidden/>
    <w:locked/>
    <w:rsid w:val="00C274DD"/>
    <w:rPr>
      <w:sz w:val="20"/>
      <w:szCs w:val="20"/>
    </w:rPr>
  </w:style>
  <w:style w:type="character" w:customStyle="1" w:styleId="normal1">
    <w:name w:val="normal1"/>
    <w:semiHidden/>
    <w:locked/>
    <w:rsid w:val="00C274DD"/>
    <w:rPr>
      <w:sz w:val="18"/>
      <w:szCs w:val="18"/>
    </w:rPr>
  </w:style>
  <w:style w:type="numbering" w:customStyle="1" w:styleId="Nummerierung">
    <w:name w:val="Nummerierung"/>
    <w:basedOn w:val="KeineListe"/>
    <w:semiHidden/>
    <w:locked/>
    <w:rsid w:val="00C274DD"/>
    <w:pPr>
      <w:numPr>
        <w:numId w:val="3"/>
      </w:numPr>
    </w:pPr>
  </w:style>
  <w:style w:type="paragraph" w:customStyle="1" w:styleId="Seitentitel">
    <w:name w:val="Seitentitel"/>
    <w:basedOn w:val="berschrift1"/>
    <w:next w:val="Textkrper"/>
    <w:semiHidden/>
    <w:locked/>
    <w:rsid w:val="00C274DD"/>
  </w:style>
  <w:style w:type="character" w:customStyle="1" w:styleId="SprechblasentextZeichen">
    <w:name w:val="Sprechblasentext Zeichen"/>
    <w:semiHidden/>
    <w:locked/>
    <w:rsid w:val="00C274DD"/>
    <w:rPr>
      <w:rFonts w:ascii="Lucida Grande" w:hAnsi="Lucida Grande"/>
      <w:sz w:val="18"/>
      <w:szCs w:val="18"/>
    </w:rPr>
  </w:style>
  <w:style w:type="paragraph" w:customStyle="1" w:styleId="Tabelleninhalt1">
    <w:name w:val="Tabelleninhalt 1"/>
    <w:aliases w:val="5zeilig"/>
    <w:basedOn w:val="Standard"/>
    <w:semiHidden/>
    <w:locked/>
    <w:rsid w:val="00C274DD"/>
    <w:rPr>
      <w:bCs/>
    </w:rPr>
  </w:style>
  <w:style w:type="paragraph" w:customStyle="1" w:styleId="Tabelleninhalteinzeilig">
    <w:name w:val="Tabelleninhalt einzeilig"/>
    <w:basedOn w:val="Textkrper"/>
    <w:semiHidden/>
    <w:locked/>
    <w:rsid w:val="00C274DD"/>
    <w:pPr>
      <w:spacing w:after="360"/>
    </w:pPr>
    <w:rPr>
      <w:lang w:val="en-GB"/>
    </w:rPr>
  </w:style>
  <w:style w:type="character" w:customStyle="1" w:styleId="Textkrper2Zchn">
    <w:name w:val="Textkörper 2 Zchn"/>
    <w:semiHidden/>
    <w:locked/>
    <w:rsid w:val="00C274DD"/>
    <w:rPr>
      <w:rFonts w:ascii="Times New Roman" w:eastAsia="Times New Roman" w:hAnsi="Times New Roman"/>
      <w:bCs/>
      <w:sz w:val="24"/>
      <w:szCs w:val="24"/>
    </w:rPr>
  </w:style>
  <w:style w:type="character" w:customStyle="1" w:styleId="Textkrper3Zchn">
    <w:name w:val="Textkörper 3 Zchn"/>
    <w:semiHidden/>
    <w:locked/>
    <w:rsid w:val="00C274DD"/>
    <w:rPr>
      <w:rFonts w:ascii="Times New Roman" w:eastAsia="Times New Roman" w:hAnsi="Times New Roman" w:cs="Times New Roman"/>
      <w:u w:val="single"/>
      <w:lang w:eastAsia="de-DE"/>
    </w:rPr>
  </w:style>
  <w:style w:type="character" w:customStyle="1" w:styleId="TextkrperZchn">
    <w:name w:val="Textkörper Zchn"/>
    <w:uiPriority w:val="99"/>
    <w:locked/>
    <w:rsid w:val="00C274DD"/>
    <w:rPr>
      <w:rFonts w:ascii="Times New Roman" w:eastAsia="Times New Roman" w:hAnsi="Times New Roman" w:cs="Times New Roman"/>
      <w:b/>
      <w:bCs/>
      <w:sz w:val="28"/>
      <w:lang w:eastAsia="de-DE"/>
    </w:rPr>
  </w:style>
  <w:style w:type="character" w:customStyle="1" w:styleId="Textkrper-Einzug2Zchn">
    <w:name w:val="Textkörper-Einzug 2 Zchn"/>
    <w:semiHidden/>
    <w:locked/>
    <w:rsid w:val="00C274DD"/>
    <w:rPr>
      <w:rFonts w:ascii="Times New Roman" w:eastAsia="Times New Roman" w:hAnsi="Times New Roman" w:cs="Times New Roman"/>
      <w:lang w:eastAsia="de-DE"/>
    </w:rPr>
  </w:style>
  <w:style w:type="character" w:customStyle="1" w:styleId="Textkrper-Einzug3Zchn">
    <w:name w:val="Textkörper-Einzug 3 Zchn"/>
    <w:semiHidden/>
    <w:locked/>
    <w:rsid w:val="00C274DD"/>
    <w:rPr>
      <w:rFonts w:ascii="Times New Roman" w:eastAsia="Times New Roman" w:hAnsi="Times New Roman" w:cs="Times New Roman"/>
      <w:lang w:eastAsia="de-DE"/>
    </w:rPr>
  </w:style>
  <w:style w:type="character" w:customStyle="1" w:styleId="Textkrper-ZeileneinzugZchn">
    <w:name w:val="Textkörper-Zeileneinzug Zchn"/>
    <w:semiHidden/>
    <w:locked/>
    <w:rsid w:val="00C274DD"/>
    <w:rPr>
      <w:rFonts w:ascii="Times New Roman" w:eastAsia="Times New Roman" w:hAnsi="Times New Roman" w:cs="Times New Roman"/>
      <w:lang w:eastAsia="de-DE"/>
    </w:rPr>
  </w:style>
  <w:style w:type="paragraph" w:customStyle="1" w:styleId="TitelderArbeit">
    <w:name w:val="Titel der Arbeit"/>
    <w:basedOn w:val="Textkrper"/>
    <w:next w:val="Textkrper"/>
    <w:semiHidden/>
    <w:locked/>
    <w:rsid w:val="00C274DD"/>
    <w:pPr>
      <w:jc w:val="center"/>
    </w:pPr>
    <w:rPr>
      <w:b/>
      <w:sz w:val="40"/>
    </w:rPr>
  </w:style>
  <w:style w:type="character" w:customStyle="1" w:styleId="TitelZchn">
    <w:name w:val="Titel Zchn"/>
    <w:uiPriority w:val="99"/>
    <w:locked/>
    <w:rsid w:val="00C274DD"/>
    <w:rPr>
      <w:rFonts w:ascii="Times New Roman" w:eastAsia="Times New Roman" w:hAnsi="Times New Roman" w:cs="Times New Roman"/>
      <w:u w:val="single"/>
      <w:lang w:eastAsia="de-DE"/>
    </w:rPr>
  </w:style>
  <w:style w:type="character" w:customStyle="1" w:styleId="berschrift1Zchn">
    <w:name w:val="Überschrift 1 Zchn"/>
    <w:uiPriority w:val="9"/>
    <w:locked/>
    <w:rsid w:val="00C274DD"/>
    <w:rPr>
      <w:rFonts w:ascii="Times New Roman" w:eastAsia="Times New Roman" w:hAnsi="Times New Roman" w:cs="Arial"/>
      <w:b/>
      <w:bCs/>
      <w:kern w:val="32"/>
      <w:sz w:val="28"/>
      <w:szCs w:val="32"/>
      <w:lang w:eastAsia="de-DE"/>
    </w:rPr>
  </w:style>
  <w:style w:type="character" w:customStyle="1" w:styleId="berschrift2Zchn">
    <w:name w:val="Überschrift 2 Zchn"/>
    <w:uiPriority w:val="99"/>
    <w:locked/>
    <w:rsid w:val="00C274DD"/>
    <w:rPr>
      <w:rFonts w:ascii="Times New Roman" w:eastAsia="Times New Roman" w:hAnsi="Times New Roman" w:cs="Arial"/>
      <w:b/>
      <w:bCs/>
      <w:iCs/>
      <w:szCs w:val="28"/>
      <w:lang w:eastAsia="de-DE"/>
    </w:rPr>
  </w:style>
  <w:style w:type="character" w:customStyle="1" w:styleId="berschrift3Zchn">
    <w:name w:val="Überschrift 3 Zchn"/>
    <w:uiPriority w:val="99"/>
    <w:locked/>
    <w:rsid w:val="00C274DD"/>
    <w:rPr>
      <w:rFonts w:ascii="Times New Roman" w:eastAsia="Times New Roman" w:hAnsi="Times New Roman" w:cs="Arial"/>
      <w:b/>
      <w:bCs/>
      <w:iCs/>
      <w:szCs w:val="28"/>
      <w:lang w:eastAsia="de-DE"/>
    </w:rPr>
  </w:style>
  <w:style w:type="character" w:customStyle="1" w:styleId="berschrift4Zchn">
    <w:name w:val="Überschrift 4 Zchn"/>
    <w:semiHidden/>
    <w:locked/>
    <w:rsid w:val="00C274DD"/>
    <w:rPr>
      <w:rFonts w:ascii="Times New Roman" w:eastAsia="Times New Roman" w:hAnsi="Times New Roman" w:cs="Arial"/>
      <w:b/>
      <w:bCs/>
      <w:iCs/>
      <w:szCs w:val="28"/>
      <w:lang w:eastAsia="de-DE"/>
    </w:rPr>
  </w:style>
  <w:style w:type="character" w:customStyle="1" w:styleId="berschrift5Zchn">
    <w:name w:val="Überschrift 5 Zchn"/>
    <w:semiHidden/>
    <w:locked/>
    <w:rsid w:val="00C274DD"/>
    <w:rPr>
      <w:rFonts w:ascii="Times New Roman" w:eastAsia="Times New Roman" w:hAnsi="Times New Roman" w:cs="Arial"/>
      <w:b/>
      <w:bCs/>
      <w:iCs/>
      <w:szCs w:val="28"/>
      <w:lang w:eastAsia="de-DE"/>
    </w:rPr>
  </w:style>
  <w:style w:type="character" w:customStyle="1" w:styleId="berschrift6Zchn">
    <w:name w:val="Überschrift 6 Zchn"/>
    <w:semiHidden/>
    <w:locked/>
    <w:rsid w:val="00C274DD"/>
    <w:rPr>
      <w:rFonts w:ascii="Times New Roman" w:eastAsia="Times New Roman" w:hAnsi="Times New Roman" w:cs="Arial"/>
      <w:b/>
      <w:bCs/>
      <w:iCs/>
      <w:szCs w:val="28"/>
      <w:lang w:eastAsia="de-DE"/>
    </w:rPr>
  </w:style>
  <w:style w:type="character" w:customStyle="1" w:styleId="berschrift7Zchn">
    <w:name w:val="Überschrift 7 Zchn"/>
    <w:semiHidden/>
    <w:locked/>
    <w:rsid w:val="00C274DD"/>
    <w:rPr>
      <w:rFonts w:ascii="Times New Roman" w:eastAsia="Times New Roman" w:hAnsi="Times New Roman" w:cs="Times New Roman"/>
      <w:b/>
      <w:lang w:eastAsia="de-DE"/>
    </w:rPr>
  </w:style>
  <w:style w:type="character" w:customStyle="1" w:styleId="berschrift8Zchn">
    <w:name w:val="Überschrift 8 Zchn"/>
    <w:semiHidden/>
    <w:locked/>
    <w:rsid w:val="00C274DD"/>
    <w:rPr>
      <w:rFonts w:ascii="Times New Roman" w:eastAsia="Times New Roman" w:hAnsi="Times New Roman" w:cs="Times New Roman"/>
      <w:i/>
      <w:iCs/>
      <w:lang w:eastAsia="de-DE"/>
    </w:rPr>
  </w:style>
  <w:style w:type="character" w:customStyle="1" w:styleId="berschrift9Zchn">
    <w:name w:val="Überschrift 9 Zchn"/>
    <w:semiHidden/>
    <w:locked/>
    <w:rsid w:val="00C274DD"/>
    <w:rPr>
      <w:rFonts w:ascii="Times New Roman" w:eastAsia="Times New Roman" w:hAnsi="Times New Roman" w:cs="Times New Roman"/>
      <w:u w:val="single"/>
      <w:lang w:eastAsia="de-DE"/>
    </w:rPr>
  </w:style>
  <w:style w:type="character" w:customStyle="1" w:styleId="UntertitelZchn">
    <w:name w:val="Untertitel Zchn"/>
    <w:semiHidden/>
    <w:locked/>
    <w:rsid w:val="00C274DD"/>
    <w:rPr>
      <w:rFonts w:ascii="Times New Roman" w:eastAsia="Times New Roman" w:hAnsi="Times New Roman" w:cs="Times New Roman"/>
      <w:b/>
      <w:bCs/>
      <w:sz w:val="28"/>
      <w:lang w:eastAsia="de-DE"/>
    </w:rPr>
  </w:style>
  <w:style w:type="paragraph" w:styleId="Verzeichnis6">
    <w:name w:val="toc 6"/>
    <w:basedOn w:val="Standard"/>
    <w:next w:val="Standard"/>
    <w:semiHidden/>
    <w:locked/>
    <w:rsid w:val="007527A1"/>
    <w:pPr>
      <w:ind w:left="1100"/>
    </w:pPr>
    <w:rPr>
      <w:sz w:val="18"/>
      <w:szCs w:val="18"/>
    </w:rPr>
  </w:style>
  <w:style w:type="paragraph" w:styleId="Verzeichnis7">
    <w:name w:val="toc 7"/>
    <w:basedOn w:val="Standard"/>
    <w:next w:val="Standard"/>
    <w:semiHidden/>
    <w:locked/>
    <w:rsid w:val="007527A1"/>
    <w:pPr>
      <w:ind w:left="1320"/>
    </w:pPr>
    <w:rPr>
      <w:sz w:val="18"/>
      <w:szCs w:val="18"/>
    </w:rPr>
  </w:style>
  <w:style w:type="paragraph" w:styleId="Verzeichnis8">
    <w:name w:val="toc 8"/>
    <w:basedOn w:val="Standard"/>
    <w:next w:val="Standard"/>
    <w:semiHidden/>
    <w:locked/>
    <w:rsid w:val="007527A1"/>
    <w:pPr>
      <w:ind w:left="1540"/>
    </w:pPr>
    <w:rPr>
      <w:sz w:val="18"/>
      <w:szCs w:val="18"/>
    </w:rPr>
  </w:style>
  <w:style w:type="paragraph" w:styleId="Verzeichnis9">
    <w:name w:val="toc 9"/>
    <w:basedOn w:val="Standard"/>
    <w:next w:val="Standard"/>
    <w:semiHidden/>
    <w:locked/>
    <w:rsid w:val="007527A1"/>
    <w:pPr>
      <w:ind w:left="1760"/>
    </w:pPr>
    <w:rPr>
      <w:sz w:val="18"/>
      <w:szCs w:val="18"/>
    </w:rPr>
  </w:style>
  <w:style w:type="paragraph" w:styleId="Zitat0">
    <w:name w:val="Quote"/>
    <w:basedOn w:val="Standard"/>
    <w:next w:val="Standard"/>
    <w:semiHidden/>
    <w:qFormat/>
    <w:locked/>
    <w:rsid w:val="00C274DD"/>
    <w:pPr>
      <w:framePr w:wrap="notBeside" w:vAnchor="text" w:hAnchor="text" w:y="1"/>
      <w:spacing w:line="288" w:lineRule="auto"/>
      <w:ind w:left="1701" w:right="1701"/>
    </w:pPr>
    <w:rPr>
      <w:iCs/>
    </w:rPr>
  </w:style>
  <w:style w:type="paragraph" w:customStyle="1" w:styleId="Zitate">
    <w:name w:val="Zitate"/>
    <w:basedOn w:val="Textkrper"/>
    <w:semiHidden/>
    <w:locked/>
    <w:rsid w:val="00C274DD"/>
    <w:pPr>
      <w:ind w:left="708"/>
    </w:pPr>
    <w:rPr>
      <w:i/>
      <w:lang w:val="en-GB"/>
    </w:rPr>
  </w:style>
  <w:style w:type="paragraph" w:customStyle="1" w:styleId="CM5">
    <w:name w:val="CM5"/>
    <w:basedOn w:val="Standard"/>
    <w:next w:val="Standard"/>
    <w:semiHidden/>
    <w:locked/>
    <w:rsid w:val="00C274DD"/>
    <w:pPr>
      <w:widowControl w:val="0"/>
      <w:autoSpaceDE w:val="0"/>
      <w:autoSpaceDN w:val="0"/>
      <w:adjustRightInd w:val="0"/>
    </w:pPr>
    <w:rPr>
      <w:rFonts w:ascii="Helvetica" w:hAnsi="Helvetica" w:cs="Helvetica"/>
    </w:rPr>
  </w:style>
  <w:style w:type="character" w:customStyle="1" w:styleId="Formatvorlage">
    <w:name w:val="Formatvorlage"/>
    <w:semiHidden/>
    <w:locked/>
    <w:rsid w:val="00C274DD"/>
    <w:rPr>
      <w:sz w:val="20"/>
      <w:szCs w:val="22"/>
      <w:vertAlign w:val="superscript"/>
    </w:rPr>
  </w:style>
  <w:style w:type="character" w:customStyle="1" w:styleId="Formatvorlage11ptKursiv">
    <w:name w:val="Formatvorlage 11 pt Kursiv"/>
    <w:semiHidden/>
    <w:locked/>
    <w:rsid w:val="00C274DD"/>
    <w:rPr>
      <w:i/>
      <w:iCs/>
      <w:sz w:val="22"/>
      <w:szCs w:val="22"/>
    </w:rPr>
  </w:style>
  <w:style w:type="paragraph" w:customStyle="1" w:styleId="FormatvorlageBlauUnterstrichenBlockZeilenabstand15Zeilen">
    <w:name w:val="Formatvorlage Blau Unterstrichen Block Zeilenabstand:  15 Zeilen"/>
    <w:basedOn w:val="Standard"/>
    <w:next w:val="Funotentext"/>
    <w:semiHidden/>
    <w:locked/>
    <w:rsid w:val="00C274DD"/>
  </w:style>
  <w:style w:type="paragraph" w:customStyle="1" w:styleId="FormatvorlageFormatvorlage3Komplex11pt">
    <w:name w:val="Formatvorlage Formatvorlage3 + (Komplex) 11 pt"/>
    <w:basedOn w:val="Formatvorlage3"/>
    <w:semiHidden/>
    <w:locked/>
    <w:rsid w:val="00C274DD"/>
  </w:style>
  <w:style w:type="character" w:customStyle="1" w:styleId="FormatvorlageFunotenzeichen11pt">
    <w:name w:val="Formatvorlage Fußnotenzeichen + 11 pt"/>
    <w:semiHidden/>
    <w:locked/>
    <w:rsid w:val="00C274DD"/>
    <w:rPr>
      <w:sz w:val="20"/>
      <w:szCs w:val="22"/>
      <w:vertAlign w:val="superscript"/>
    </w:rPr>
  </w:style>
  <w:style w:type="numbering" w:customStyle="1" w:styleId="FormatvorlageNummerierteListeLatein11ptKursivVor227cmErs">
    <w:name w:val="Formatvorlage Nummerierte Liste (Latein) 11 pt Kursiv Vor:  227 cm Ers..."/>
    <w:basedOn w:val="KeineListe"/>
    <w:semiHidden/>
    <w:locked/>
    <w:rsid w:val="00C274DD"/>
    <w:pPr>
      <w:numPr>
        <w:numId w:val="1"/>
      </w:numPr>
    </w:pPr>
  </w:style>
  <w:style w:type="paragraph" w:customStyle="1" w:styleId="Formatvorlage4">
    <w:name w:val="Formatvorlage4"/>
    <w:basedOn w:val="Formatvorlage3"/>
    <w:semiHidden/>
    <w:locked/>
    <w:rsid w:val="00C274DD"/>
    <w:pPr>
      <w:ind w:firstLine="0"/>
    </w:pPr>
    <w:rPr>
      <w:rFonts w:eastAsia="Batang"/>
    </w:rPr>
  </w:style>
  <w:style w:type="paragraph" w:customStyle="1" w:styleId="Formatvorlage5">
    <w:name w:val="Formatvorlage5"/>
    <w:basedOn w:val="berschrift4"/>
    <w:semiHidden/>
    <w:locked/>
    <w:rsid w:val="00C274DD"/>
    <w:pPr>
      <w:spacing w:before="120" w:line="300" w:lineRule="auto"/>
    </w:pPr>
    <w:rPr>
      <w:b w:val="0"/>
      <w:i/>
    </w:rPr>
  </w:style>
  <w:style w:type="character" w:customStyle="1" w:styleId="ZchnZchn1">
    <w:name w:val="Zchn Zchn1"/>
    <w:semiHidden/>
    <w:locked/>
    <w:rsid w:val="00C274DD"/>
    <w:rPr>
      <w:b/>
      <w:bCs/>
    </w:rPr>
  </w:style>
  <w:style w:type="character" w:customStyle="1" w:styleId="ZchnZchn2">
    <w:name w:val="Zchn Zchn2"/>
    <w:basedOn w:val="Absatz-Standardschriftart"/>
    <w:semiHidden/>
    <w:locked/>
    <w:rsid w:val="00C274DD"/>
  </w:style>
  <w:style w:type="paragraph" w:customStyle="1" w:styleId="Abbildungsverweis">
    <w:name w:val="Abbildungsverweis"/>
    <w:basedOn w:val="Textkrper-Zeileneinzug"/>
    <w:semiHidden/>
    <w:locked/>
    <w:rsid w:val="00C274DD"/>
    <w:rPr>
      <w:color w:val="0000FF"/>
    </w:rPr>
  </w:style>
  <w:style w:type="character" w:customStyle="1" w:styleId="AbbildungsverweisZchn">
    <w:name w:val="Abbildungsverweis Zchn"/>
    <w:semiHidden/>
    <w:locked/>
    <w:rsid w:val="00C274DD"/>
    <w:rPr>
      <w:rFonts w:ascii="Times New Roman" w:eastAsia="Times New Roman" w:hAnsi="Times New Roman" w:cs="Times New Roman"/>
      <w:color w:val="0000FF"/>
      <w:lang w:eastAsia="de-DE"/>
    </w:rPr>
  </w:style>
  <w:style w:type="character" w:customStyle="1" w:styleId="Absatz-Standardschriftart1">
    <w:name w:val="Absatz-Standardschriftart1"/>
    <w:semiHidden/>
    <w:locked/>
    <w:rsid w:val="007527A1"/>
  </w:style>
  <w:style w:type="paragraph" w:customStyle="1" w:styleId="Aufzhlung">
    <w:name w:val="Aufzählung"/>
    <w:basedOn w:val="Standard"/>
    <w:semiHidden/>
    <w:locked/>
    <w:rsid w:val="00C274DD"/>
    <w:pPr>
      <w:tabs>
        <w:tab w:val="left" w:pos="1560"/>
      </w:tabs>
    </w:pPr>
  </w:style>
  <w:style w:type="paragraph" w:customStyle="1" w:styleId="AufzhlungTabelle">
    <w:name w:val="Aufzählung Tabelle"/>
    <w:basedOn w:val="Standard"/>
    <w:semiHidden/>
    <w:locked/>
    <w:rsid w:val="00C274DD"/>
    <w:pPr>
      <w:keepNext/>
      <w:tabs>
        <w:tab w:val="left" w:pos="227"/>
        <w:tab w:val="left" w:pos="431"/>
        <w:tab w:val="left" w:pos="635"/>
        <w:tab w:val="left" w:pos="839"/>
        <w:tab w:val="left" w:pos="1043"/>
        <w:tab w:val="left" w:pos="1247"/>
        <w:tab w:val="left" w:pos="1451"/>
        <w:tab w:val="left" w:pos="1655"/>
        <w:tab w:val="left" w:pos="1859"/>
        <w:tab w:val="left" w:pos="2063"/>
        <w:tab w:val="left" w:pos="2267"/>
        <w:tab w:val="left" w:pos="2471"/>
        <w:tab w:val="left" w:pos="2675"/>
        <w:tab w:val="left" w:pos="2879"/>
        <w:tab w:val="left" w:pos="3083"/>
        <w:tab w:val="left" w:pos="3264"/>
      </w:tabs>
      <w:spacing w:before="40" w:after="40" w:line="100" w:lineRule="atLeast"/>
    </w:pPr>
  </w:style>
  <w:style w:type="character" w:customStyle="1" w:styleId="AufzhlungTabelleZchnZchn">
    <w:name w:val="Aufzählung Tabelle Zchn Zchn"/>
    <w:semiHidden/>
    <w:locked/>
    <w:rsid w:val="00C274DD"/>
    <w:rPr>
      <w:sz w:val="22"/>
      <w:lang w:val="de-DE" w:eastAsia="ar-SA" w:bidi="ar-SA"/>
    </w:rPr>
  </w:style>
  <w:style w:type="character" w:customStyle="1" w:styleId="AufzhlungZchn">
    <w:name w:val="Aufzählung Zchn"/>
    <w:semiHidden/>
    <w:locked/>
    <w:rsid w:val="00C274DD"/>
    <w:rPr>
      <w:sz w:val="24"/>
      <w:lang w:val="de-DE" w:eastAsia="ar-SA" w:bidi="ar-SA"/>
    </w:rPr>
  </w:style>
  <w:style w:type="paragraph" w:customStyle="1" w:styleId="Aufzhlung-Buchstaben">
    <w:name w:val="Aufzählung-Buchstaben"/>
    <w:basedOn w:val="Aufzhlung"/>
    <w:semiHidden/>
    <w:locked/>
    <w:rsid w:val="00C274DD"/>
    <w:pPr>
      <w:tabs>
        <w:tab w:val="left" w:pos="425"/>
      </w:tabs>
      <w:spacing w:before="60" w:after="60" w:line="100" w:lineRule="atLeast"/>
    </w:pPr>
  </w:style>
  <w:style w:type="character" w:customStyle="1" w:styleId="Aufzhlung-BuchstabenZchn">
    <w:name w:val="Aufzählung-Buchstaben Zchn"/>
    <w:semiHidden/>
    <w:locked/>
    <w:rsid w:val="00C274DD"/>
    <w:rPr>
      <w:sz w:val="24"/>
      <w:lang w:val="de-DE" w:eastAsia="ar-SA" w:bidi="ar-SA"/>
    </w:rPr>
  </w:style>
  <w:style w:type="character" w:customStyle="1" w:styleId="Aufzhlungszeichen1">
    <w:name w:val="Aufzählungszeichen1"/>
    <w:semiHidden/>
    <w:locked/>
    <w:rsid w:val="00C274DD"/>
    <w:rPr>
      <w:rFonts w:ascii="StarSymbol" w:eastAsia="StarSymbol" w:hAnsi="StarSymbol" w:cs="StarSymbol"/>
      <w:sz w:val="18"/>
      <w:szCs w:val="18"/>
    </w:rPr>
  </w:style>
  <w:style w:type="character" w:customStyle="1" w:styleId="BeschriftungZchn">
    <w:name w:val="Beschriftung Zchn"/>
    <w:semiHidden/>
    <w:locked/>
    <w:rsid w:val="00C274DD"/>
    <w:rPr>
      <w:b/>
      <w:bCs/>
      <w:iCs/>
      <w:lang w:val="de-DE" w:eastAsia="ar-SA" w:bidi="ar-SA"/>
    </w:rPr>
  </w:style>
  <w:style w:type="paragraph" w:customStyle="1" w:styleId="Beschriftung1">
    <w:name w:val="Beschriftung1"/>
    <w:basedOn w:val="Standard"/>
    <w:next w:val="Standard"/>
    <w:semiHidden/>
    <w:locked/>
    <w:rsid w:val="007527A1"/>
    <w:pPr>
      <w:widowControl w:val="0"/>
      <w:suppressAutoHyphens/>
      <w:spacing w:after="0" w:line="288" w:lineRule="auto"/>
      <w:jc w:val="center"/>
    </w:pPr>
    <w:rPr>
      <w:rFonts w:ascii="Times New Roman" w:eastAsia="SimSun" w:hAnsi="Times New Roman" w:cs="Tahoma"/>
      <w:bCs/>
      <w:i/>
      <w:kern w:val="1"/>
      <w:sz w:val="20"/>
      <w:lang w:eastAsia="hi-IN" w:bidi="hi-IN"/>
    </w:rPr>
  </w:style>
  <w:style w:type="paragraph" w:customStyle="1" w:styleId="Beschriftung-Tabelle">
    <w:name w:val="Beschriftung-Tabelle"/>
    <w:basedOn w:val="Beschriftung1"/>
    <w:semiHidden/>
    <w:locked/>
    <w:rsid w:val="00C274DD"/>
    <w:pPr>
      <w:spacing w:before="240"/>
    </w:pPr>
  </w:style>
  <w:style w:type="paragraph" w:customStyle="1" w:styleId="Beschriftung-TabelleUNTEN">
    <w:name w:val="Beschriftung-Tabelle UNTEN"/>
    <w:basedOn w:val="Beschriftung1"/>
    <w:semiHidden/>
    <w:locked/>
    <w:rsid w:val="00C274DD"/>
    <w:pPr>
      <w:spacing w:before="60"/>
    </w:pPr>
    <w:rPr>
      <w:b/>
    </w:rPr>
  </w:style>
  <w:style w:type="character" w:customStyle="1" w:styleId="Beschriftung-TabelleZchn">
    <w:name w:val="Beschriftung-Tabelle Zchn"/>
    <w:semiHidden/>
    <w:locked/>
    <w:rsid w:val="00C274DD"/>
    <w:rPr>
      <w:b/>
      <w:bCs/>
      <w:iCs/>
      <w:lang w:val="de-DE" w:eastAsia="ar-SA" w:bidi="ar-SA"/>
    </w:rPr>
  </w:style>
  <w:style w:type="paragraph" w:customStyle="1" w:styleId="Datum1">
    <w:name w:val="Datum1"/>
    <w:basedOn w:val="Standard"/>
    <w:next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customStyle="1" w:styleId="Dokumentstruktur1">
    <w:name w:val="Dokumentstruktur1"/>
    <w:basedOn w:val="Standard"/>
    <w:semiHidden/>
    <w:locked/>
    <w:rsid w:val="007527A1"/>
    <w:pPr>
      <w:widowControl w:val="0"/>
      <w:shd w:val="clear" w:color="auto" w:fill="000080"/>
      <w:suppressAutoHyphens/>
      <w:spacing w:after="0" w:line="240" w:lineRule="auto"/>
    </w:pPr>
    <w:rPr>
      <w:rFonts w:ascii="Tahoma" w:eastAsia="SimSun" w:hAnsi="Tahoma" w:cs="Tahoma"/>
      <w:kern w:val="1"/>
      <w:sz w:val="24"/>
      <w:lang w:eastAsia="hi-IN" w:bidi="hi-IN"/>
    </w:rPr>
  </w:style>
  <w:style w:type="character" w:customStyle="1" w:styleId="Endnotenzeichen1">
    <w:name w:val="Endnotenzeichen1"/>
    <w:semiHidden/>
    <w:locked/>
    <w:rsid w:val="007527A1"/>
  </w:style>
  <w:style w:type="paragraph" w:customStyle="1" w:styleId="Formel">
    <w:name w:val="Formel"/>
    <w:basedOn w:val="Standard"/>
    <w:semiHidden/>
    <w:locked/>
    <w:rsid w:val="00C274DD"/>
    <w:pPr>
      <w:spacing w:line="100" w:lineRule="atLeast"/>
    </w:pPr>
  </w:style>
  <w:style w:type="character" w:customStyle="1" w:styleId="Funotenzeichen1">
    <w:name w:val="Fußnotenzeichen1"/>
    <w:semiHidden/>
    <w:locked/>
    <w:rsid w:val="007527A1"/>
    <w:rPr>
      <w:vertAlign w:val="superscript"/>
    </w:rPr>
  </w:style>
  <w:style w:type="paragraph" w:customStyle="1" w:styleId="Hochgestelltfarbig">
    <w:name w:val="Hochgestellt farbig"/>
    <w:basedOn w:val="Standard"/>
    <w:semiHidden/>
    <w:locked/>
    <w:rsid w:val="00C274DD"/>
    <w:rPr>
      <w:color w:val="0000FF"/>
      <w:vertAlign w:val="superscript"/>
    </w:rPr>
  </w:style>
  <w:style w:type="character" w:customStyle="1" w:styleId="HochgestelltfarbigZchn">
    <w:name w:val="Hochgestellt farbig Zchn"/>
    <w:semiHidden/>
    <w:locked/>
    <w:rsid w:val="00C274DD"/>
    <w:rPr>
      <w:color w:val="0000FF"/>
      <w:sz w:val="22"/>
      <w:vertAlign w:val="superscript"/>
      <w:lang w:val="de-DE" w:eastAsia="ar-SA" w:bidi="ar-SA"/>
    </w:rPr>
  </w:style>
  <w:style w:type="paragraph" w:customStyle="1" w:styleId="Inhalt0">
    <w:name w:val="Inhalt"/>
    <w:basedOn w:val="Titel"/>
    <w:semiHidden/>
    <w:locked/>
    <w:rsid w:val="00C274DD"/>
    <w:pPr>
      <w:jc w:val="left"/>
    </w:pPr>
  </w:style>
  <w:style w:type="paragraph" w:customStyle="1" w:styleId="Inhaltsverzeichnis10">
    <w:name w:val="Inhaltsverzeichnis 10"/>
    <w:basedOn w:val="Verzeichnis"/>
    <w:semiHidden/>
    <w:locked/>
    <w:rsid w:val="007527A1"/>
    <w:pPr>
      <w:widowControl w:val="0"/>
      <w:tabs>
        <w:tab w:val="right" w:leader="dot" w:pos="9637"/>
      </w:tabs>
      <w:suppressAutoHyphens/>
      <w:spacing w:after="0" w:line="240" w:lineRule="auto"/>
      <w:ind w:left="2547"/>
    </w:pPr>
    <w:rPr>
      <w:rFonts w:ascii="Times New Roman" w:eastAsia="SimSun" w:hAnsi="Times New Roman"/>
      <w:kern w:val="1"/>
      <w:sz w:val="24"/>
      <w:lang w:eastAsia="hi-IN" w:bidi="hi-IN"/>
    </w:rPr>
  </w:style>
  <w:style w:type="paragraph" w:customStyle="1" w:styleId="Kommentartext1">
    <w:name w:val="Kommentartext1"/>
    <w:basedOn w:val="Standard"/>
    <w:semiHidden/>
    <w:locked/>
    <w:rsid w:val="007527A1"/>
    <w:pPr>
      <w:widowControl w:val="0"/>
      <w:suppressAutoHyphens/>
      <w:spacing w:after="0" w:line="240" w:lineRule="auto"/>
    </w:pPr>
    <w:rPr>
      <w:rFonts w:ascii="Times New Roman" w:eastAsia="SimSun" w:hAnsi="Times New Roman" w:cs="Mangal"/>
      <w:kern w:val="1"/>
      <w:sz w:val="20"/>
      <w:szCs w:val="18"/>
      <w:lang w:eastAsia="hi-IN" w:bidi="hi-IN"/>
    </w:rPr>
  </w:style>
  <w:style w:type="character" w:customStyle="1" w:styleId="Kommentarzeichen1">
    <w:name w:val="Kommentarzeichen1"/>
    <w:semiHidden/>
    <w:locked/>
    <w:rsid w:val="007527A1"/>
    <w:rPr>
      <w:sz w:val="16"/>
      <w:szCs w:val="16"/>
    </w:rPr>
  </w:style>
  <w:style w:type="paragraph" w:customStyle="1" w:styleId="Listeninhalt">
    <w:name w:val="Listeninhalt"/>
    <w:basedOn w:val="Standard"/>
    <w:semiHidden/>
    <w:locked/>
    <w:rsid w:val="00C274DD"/>
    <w:pPr>
      <w:ind w:left="567"/>
    </w:pPr>
  </w:style>
  <w:style w:type="paragraph" w:customStyle="1" w:styleId="Listenkopf">
    <w:name w:val="Listenkopf"/>
    <w:basedOn w:val="Standard"/>
    <w:next w:val="Listeninhalt"/>
    <w:semiHidden/>
    <w:locked/>
    <w:rsid w:val="00C274DD"/>
  </w:style>
  <w:style w:type="paragraph" w:customStyle="1" w:styleId="Literatur">
    <w:name w:val="Literatur"/>
    <w:basedOn w:val="Standard"/>
    <w:semiHidden/>
    <w:locked/>
    <w:rsid w:val="00C274DD"/>
    <w:pPr>
      <w:tabs>
        <w:tab w:val="left" w:pos="9072"/>
      </w:tabs>
      <w:ind w:left="567" w:hanging="567"/>
    </w:pPr>
  </w:style>
  <w:style w:type="character" w:customStyle="1" w:styleId="LiteraturZchn">
    <w:name w:val="Literatur Zchn"/>
    <w:semiHidden/>
    <w:locked/>
    <w:rsid w:val="00C274DD"/>
    <w:rPr>
      <w:sz w:val="24"/>
      <w:lang w:val="de-DE" w:eastAsia="ar-SA" w:bidi="ar-SA"/>
    </w:rPr>
  </w:style>
  <w:style w:type="character" w:customStyle="1" w:styleId="Nummerierungszeichen">
    <w:name w:val="Nummerierungszeichen"/>
    <w:semiHidden/>
    <w:locked/>
    <w:rsid w:val="00C274DD"/>
  </w:style>
  <w:style w:type="paragraph" w:customStyle="1" w:styleId="Rahmeninhalt">
    <w:name w:val="Rahmeninhalt"/>
    <w:basedOn w:val="Textkrper"/>
    <w:semiHidden/>
    <w:locked/>
    <w:rsid w:val="00C274DD"/>
  </w:style>
  <w:style w:type="paragraph" w:customStyle="1" w:styleId="Tabelle">
    <w:name w:val="Tabelle"/>
    <w:basedOn w:val="Standard"/>
    <w:semiHidden/>
    <w:locked/>
    <w:rsid w:val="00C274DD"/>
    <w:pPr>
      <w:keepNext/>
      <w:tabs>
        <w:tab w:val="left" w:pos="227"/>
      </w:tabs>
      <w:spacing w:before="60" w:after="60" w:line="100" w:lineRule="atLeast"/>
    </w:pPr>
    <w:rPr>
      <w:lang w:val="en-GB"/>
    </w:rPr>
  </w:style>
  <w:style w:type="paragraph" w:customStyle="1" w:styleId="TabelleAufzhlung">
    <w:name w:val="Tabelle Aufzählung"/>
    <w:basedOn w:val="Standard"/>
    <w:semiHidden/>
    <w:locked/>
    <w:rsid w:val="00C274DD"/>
    <w:pPr>
      <w:tabs>
        <w:tab w:val="left" w:pos="2272"/>
      </w:tabs>
      <w:spacing w:before="60" w:after="60" w:line="100" w:lineRule="atLeast"/>
    </w:pPr>
    <w:rPr>
      <w:lang w:val="en-GB"/>
    </w:rPr>
  </w:style>
  <w:style w:type="character" w:customStyle="1" w:styleId="TabelleZchn">
    <w:name w:val="Tabelle Zchn"/>
    <w:semiHidden/>
    <w:locked/>
    <w:rsid w:val="00C274DD"/>
    <w:rPr>
      <w:sz w:val="22"/>
      <w:lang w:val="en-GB" w:eastAsia="ar-SA" w:bidi="ar-SA"/>
    </w:rPr>
  </w:style>
  <w:style w:type="paragraph" w:customStyle="1" w:styleId="TabellenInhalt">
    <w:name w:val="Tabellen Inhalt"/>
    <w:basedOn w:val="Standard"/>
    <w:semiHidden/>
    <w:locked/>
    <w:rsid w:val="007527A1"/>
    <w:pPr>
      <w:suppressLineNumbers/>
    </w:pPr>
  </w:style>
  <w:style w:type="paragraph" w:customStyle="1" w:styleId="Tabellenberschrift0">
    <w:name w:val="Tabellen Überschrift"/>
    <w:basedOn w:val="TabellenInhalt"/>
    <w:semiHidden/>
    <w:locked/>
    <w:rsid w:val="007527A1"/>
    <w:pPr>
      <w:jc w:val="center"/>
    </w:pPr>
    <w:rPr>
      <w:b/>
      <w:bCs/>
    </w:rPr>
  </w:style>
  <w:style w:type="paragraph" w:customStyle="1" w:styleId="Tabelle-berschrift">
    <w:name w:val="Tabelle-Überschrift"/>
    <w:basedOn w:val="Tabelle"/>
    <w:semiHidden/>
    <w:locked/>
    <w:rsid w:val="00C274DD"/>
    <w:rPr>
      <w:b/>
      <w:bCs/>
    </w:rPr>
  </w:style>
  <w:style w:type="paragraph" w:customStyle="1" w:styleId="Text">
    <w:name w:val="Text"/>
    <w:basedOn w:val="Beschriftung1"/>
    <w:semiHidden/>
    <w:locked/>
    <w:rsid w:val="00C274DD"/>
  </w:style>
  <w:style w:type="paragraph" w:customStyle="1" w:styleId="Textkrper21">
    <w:name w:val="Textkörper 21"/>
    <w:basedOn w:val="Standard"/>
    <w:semiHidden/>
    <w:locked/>
    <w:rsid w:val="007527A1"/>
    <w:pPr>
      <w:spacing w:line="480" w:lineRule="auto"/>
    </w:pPr>
  </w:style>
  <w:style w:type="paragraph" w:customStyle="1" w:styleId="Textkrper31">
    <w:name w:val="Textkörper 31"/>
    <w:basedOn w:val="Standard"/>
    <w:semiHidden/>
    <w:locked/>
    <w:rsid w:val="007527A1"/>
    <w:rPr>
      <w:sz w:val="16"/>
      <w:szCs w:val="16"/>
    </w:rPr>
  </w:style>
  <w:style w:type="paragraph" w:customStyle="1" w:styleId="Textkrper-HalbeZeile">
    <w:name w:val="Textkörper-Halbe Zeile"/>
    <w:basedOn w:val="Textkrper-Zeileneinzug"/>
    <w:semiHidden/>
    <w:locked/>
    <w:rsid w:val="00C274DD"/>
    <w:pPr>
      <w:spacing w:line="120" w:lineRule="exact"/>
    </w:pPr>
  </w:style>
  <w:style w:type="paragraph" w:customStyle="1" w:styleId="berschrift">
    <w:name w:val="Überschrift"/>
    <w:basedOn w:val="Standard"/>
    <w:next w:val="Textkrper"/>
    <w:semiHidden/>
    <w:locked/>
    <w:rsid w:val="007527A1"/>
    <w:pPr>
      <w:keepNext/>
      <w:spacing w:before="240"/>
    </w:pPr>
    <w:rPr>
      <w:rFonts w:eastAsia="MS Mincho"/>
      <w:sz w:val="28"/>
      <w:szCs w:val="28"/>
    </w:rPr>
  </w:style>
  <w:style w:type="character" w:customStyle="1" w:styleId="berschrift2ZchnZchn">
    <w:name w:val="Überschrift 2 Zchn Zchn"/>
    <w:semiHidden/>
    <w:locked/>
    <w:rsid w:val="00C274DD"/>
    <w:rPr>
      <w:b/>
      <w:bCs/>
      <w:sz w:val="28"/>
      <w:szCs w:val="24"/>
      <w:lang w:val="de-DE" w:eastAsia="de-DE" w:bidi="ar-SA"/>
    </w:rPr>
  </w:style>
  <w:style w:type="paragraph" w:customStyle="1" w:styleId="Verzeichnis">
    <w:name w:val="Verzeichnis"/>
    <w:basedOn w:val="Standard"/>
    <w:semiHidden/>
    <w:locked/>
    <w:rsid w:val="007527A1"/>
    <w:pPr>
      <w:suppressLineNumbers/>
    </w:pPr>
  </w:style>
  <w:style w:type="character" w:customStyle="1" w:styleId="WW8Num10z0">
    <w:name w:val="WW8Num10z0"/>
    <w:semiHidden/>
    <w:locked/>
    <w:rsid w:val="007527A1"/>
    <w:rPr>
      <w:rFonts w:ascii="Symbol" w:hAnsi="Symbol"/>
    </w:rPr>
  </w:style>
  <w:style w:type="character" w:customStyle="1" w:styleId="WW8Num10z1">
    <w:name w:val="WW8Num10z1"/>
    <w:semiHidden/>
    <w:locked/>
    <w:rsid w:val="007527A1"/>
    <w:rPr>
      <w:rFonts w:ascii="Courier New" w:hAnsi="Courier New"/>
    </w:rPr>
  </w:style>
  <w:style w:type="character" w:customStyle="1" w:styleId="WW8Num10z2">
    <w:name w:val="WW8Num10z2"/>
    <w:semiHidden/>
    <w:locked/>
    <w:rsid w:val="007527A1"/>
    <w:rPr>
      <w:rFonts w:ascii="Wingdings" w:hAnsi="Wingdings"/>
    </w:rPr>
  </w:style>
  <w:style w:type="character" w:customStyle="1" w:styleId="WW8Num10z3">
    <w:name w:val="WW8Num10z3"/>
    <w:semiHidden/>
    <w:locked/>
    <w:rsid w:val="00C274DD"/>
    <w:rPr>
      <w:rFonts w:ascii="Symbol" w:hAnsi="Symbol"/>
    </w:rPr>
  </w:style>
  <w:style w:type="character" w:customStyle="1" w:styleId="WW8Num11z0">
    <w:name w:val="WW8Num11z0"/>
    <w:semiHidden/>
    <w:locked/>
    <w:rsid w:val="007527A1"/>
    <w:rPr>
      <w:rFonts w:ascii="Symbol" w:hAnsi="Symbol"/>
    </w:rPr>
  </w:style>
  <w:style w:type="character" w:customStyle="1" w:styleId="WW8Num11z1">
    <w:name w:val="WW8Num11z1"/>
    <w:semiHidden/>
    <w:locked/>
    <w:rsid w:val="007527A1"/>
    <w:rPr>
      <w:rFonts w:ascii="Courier New" w:hAnsi="Courier New"/>
    </w:rPr>
  </w:style>
  <w:style w:type="character" w:customStyle="1" w:styleId="WW8Num12z0">
    <w:name w:val="WW8Num12z0"/>
    <w:semiHidden/>
    <w:locked/>
    <w:rsid w:val="007527A1"/>
    <w:rPr>
      <w:rFonts w:ascii="Symbol" w:hAnsi="Symbol"/>
    </w:rPr>
  </w:style>
  <w:style w:type="character" w:customStyle="1" w:styleId="WW8Num12z1">
    <w:name w:val="WW8Num12z1"/>
    <w:semiHidden/>
    <w:locked/>
    <w:rsid w:val="007527A1"/>
    <w:rPr>
      <w:rFonts w:ascii="Courier New" w:hAnsi="Courier New"/>
    </w:rPr>
  </w:style>
  <w:style w:type="character" w:customStyle="1" w:styleId="WW8Num12z2">
    <w:name w:val="WW8Num12z2"/>
    <w:semiHidden/>
    <w:locked/>
    <w:rsid w:val="007527A1"/>
    <w:rPr>
      <w:rFonts w:ascii="Wingdings" w:hAnsi="Wingdings"/>
    </w:rPr>
  </w:style>
  <w:style w:type="character" w:customStyle="1" w:styleId="WW8Num12z3">
    <w:name w:val="WW8Num12z3"/>
    <w:semiHidden/>
    <w:locked/>
    <w:rsid w:val="007527A1"/>
    <w:rPr>
      <w:rFonts w:ascii="Arial" w:hAnsi="Arial" w:cs="Times New Roman"/>
      <w:b/>
      <w:i w:val="0"/>
      <w:sz w:val="22"/>
      <w:szCs w:val="22"/>
    </w:rPr>
  </w:style>
  <w:style w:type="character" w:customStyle="1" w:styleId="WW8Num13z0">
    <w:name w:val="WW8Num13z0"/>
    <w:semiHidden/>
    <w:locked/>
    <w:rsid w:val="007527A1"/>
    <w:rPr>
      <w:rFonts w:ascii="Arial" w:hAnsi="Arial"/>
      <w:b/>
      <w:sz w:val="28"/>
    </w:rPr>
  </w:style>
  <w:style w:type="character" w:customStyle="1" w:styleId="WW8Num13z1">
    <w:name w:val="WW8Num13z1"/>
    <w:semiHidden/>
    <w:locked/>
    <w:rsid w:val="007527A1"/>
    <w:rPr>
      <w:rFonts w:ascii="Arial" w:hAnsi="Arial"/>
      <w:b/>
      <w:sz w:val="24"/>
    </w:rPr>
  </w:style>
  <w:style w:type="character" w:customStyle="1" w:styleId="WW8Num14z0">
    <w:name w:val="WW8Num14z0"/>
    <w:semiHidden/>
    <w:locked/>
    <w:rsid w:val="007527A1"/>
    <w:rPr>
      <w:rFonts w:ascii="Arial" w:hAnsi="Arial"/>
    </w:rPr>
  </w:style>
  <w:style w:type="character" w:customStyle="1" w:styleId="WW8Num14z1">
    <w:name w:val="WW8Num14z1"/>
    <w:semiHidden/>
    <w:locked/>
    <w:rsid w:val="007527A1"/>
    <w:rPr>
      <w:rFonts w:ascii="Courier New" w:hAnsi="Courier New" w:cs="Courier New"/>
    </w:rPr>
  </w:style>
  <w:style w:type="character" w:customStyle="1" w:styleId="WW8Num14z2">
    <w:name w:val="WW8Num14z2"/>
    <w:semiHidden/>
    <w:locked/>
    <w:rsid w:val="007527A1"/>
    <w:rPr>
      <w:rFonts w:ascii="Wingdings" w:hAnsi="Wingdings"/>
    </w:rPr>
  </w:style>
  <w:style w:type="character" w:customStyle="1" w:styleId="WW8Num14z3">
    <w:name w:val="WW8Num14z3"/>
    <w:semiHidden/>
    <w:locked/>
    <w:rsid w:val="007527A1"/>
    <w:rPr>
      <w:rFonts w:ascii="Symbol" w:hAnsi="Symbol"/>
    </w:rPr>
  </w:style>
  <w:style w:type="character" w:customStyle="1" w:styleId="WW8Num15z0">
    <w:name w:val="WW8Num15z0"/>
    <w:semiHidden/>
    <w:locked/>
    <w:rsid w:val="007527A1"/>
    <w:rPr>
      <w:rFonts w:ascii="Arial" w:hAnsi="Arial"/>
      <w:b/>
      <w:sz w:val="24"/>
    </w:rPr>
  </w:style>
  <w:style w:type="character" w:customStyle="1" w:styleId="WW8Num15z1">
    <w:name w:val="WW8Num15z1"/>
    <w:semiHidden/>
    <w:locked/>
    <w:rsid w:val="007527A1"/>
    <w:rPr>
      <w:rFonts w:ascii="Arial" w:hAnsi="Arial"/>
    </w:rPr>
  </w:style>
  <w:style w:type="character" w:customStyle="1" w:styleId="WW8Num15z2">
    <w:name w:val="WW8Num15z2"/>
    <w:semiHidden/>
    <w:locked/>
    <w:rsid w:val="007527A1"/>
    <w:rPr>
      <w:rFonts w:ascii="Arial" w:hAnsi="Arial"/>
      <w:sz w:val="24"/>
    </w:rPr>
  </w:style>
  <w:style w:type="character" w:customStyle="1" w:styleId="WW8Num15z3">
    <w:name w:val="WW8Num15z3"/>
    <w:semiHidden/>
    <w:locked/>
    <w:rsid w:val="00C274DD"/>
    <w:rPr>
      <w:rFonts w:ascii="Symbol" w:hAnsi="Symbol"/>
    </w:rPr>
  </w:style>
  <w:style w:type="character" w:customStyle="1" w:styleId="WW8Num16z0">
    <w:name w:val="WW8Num16z0"/>
    <w:semiHidden/>
    <w:locked/>
    <w:rsid w:val="00C274DD"/>
    <w:rPr>
      <w:rFonts w:ascii="Symbol" w:hAnsi="Symbol" w:cs="StarSymbol"/>
      <w:sz w:val="18"/>
      <w:szCs w:val="18"/>
    </w:rPr>
  </w:style>
  <w:style w:type="character" w:customStyle="1" w:styleId="WW8Num16z1">
    <w:name w:val="WW8Num16z1"/>
    <w:semiHidden/>
    <w:locked/>
    <w:rsid w:val="007527A1"/>
    <w:rPr>
      <w:rFonts w:ascii="Arial" w:hAnsi="Arial"/>
    </w:rPr>
  </w:style>
  <w:style w:type="character" w:customStyle="1" w:styleId="WW8Num17z0">
    <w:name w:val="WW8Num17z0"/>
    <w:semiHidden/>
    <w:locked/>
    <w:rsid w:val="007527A1"/>
    <w:rPr>
      <w:rFonts w:ascii="Arial" w:hAnsi="Arial" w:cs="Times New Roman"/>
      <w:b/>
      <w:i w:val="0"/>
      <w:sz w:val="28"/>
      <w:szCs w:val="28"/>
    </w:rPr>
  </w:style>
  <w:style w:type="character" w:customStyle="1" w:styleId="WW8Num17z1">
    <w:name w:val="WW8Num17z1"/>
    <w:semiHidden/>
    <w:locked/>
    <w:rsid w:val="007527A1"/>
    <w:rPr>
      <w:rFonts w:ascii="Arial" w:hAnsi="Arial" w:cs="Times New Roman"/>
      <w:b/>
      <w:i w:val="0"/>
      <w:sz w:val="24"/>
      <w:szCs w:val="24"/>
    </w:rPr>
  </w:style>
  <w:style w:type="character" w:customStyle="1" w:styleId="WW8Num18z0">
    <w:name w:val="WW8Num18z0"/>
    <w:semiHidden/>
    <w:locked/>
    <w:rsid w:val="00C274DD"/>
    <w:rPr>
      <w:rFonts w:ascii="Symbol" w:hAnsi="Symbol" w:cs="StarSymbol"/>
      <w:sz w:val="18"/>
      <w:szCs w:val="18"/>
    </w:rPr>
  </w:style>
  <w:style w:type="character" w:customStyle="1" w:styleId="WW8Num18z1">
    <w:name w:val="WW8Num18z1"/>
    <w:semiHidden/>
    <w:locked/>
    <w:rsid w:val="00C274DD"/>
    <w:rPr>
      <w:rFonts w:ascii="OpenSymbol" w:hAnsi="OpenSymbol" w:cs="StarSymbol"/>
      <w:sz w:val="18"/>
      <w:szCs w:val="18"/>
    </w:rPr>
  </w:style>
  <w:style w:type="character" w:customStyle="1" w:styleId="WW8Num19z0">
    <w:name w:val="WW8Num19z0"/>
    <w:semiHidden/>
    <w:locked/>
    <w:rsid w:val="00C274DD"/>
    <w:rPr>
      <w:rFonts w:ascii="Symbol" w:hAnsi="Symbol" w:cs="StarSymbol"/>
      <w:sz w:val="18"/>
      <w:szCs w:val="18"/>
    </w:rPr>
  </w:style>
  <w:style w:type="character" w:customStyle="1" w:styleId="WW8Num19z1">
    <w:name w:val="WW8Num19z1"/>
    <w:semiHidden/>
    <w:locked/>
    <w:rsid w:val="007527A1"/>
    <w:rPr>
      <w:rFonts w:ascii="Arial" w:hAnsi="Arial"/>
    </w:rPr>
  </w:style>
  <w:style w:type="character" w:customStyle="1" w:styleId="WW8Num1z2">
    <w:name w:val="WW8Num1z2"/>
    <w:semiHidden/>
    <w:locked/>
    <w:rsid w:val="00C274DD"/>
    <w:rPr>
      <w:rFonts w:ascii="Times New Roman" w:hAnsi="Times New Roman"/>
      <w:b w:val="0"/>
      <w:i w:val="0"/>
    </w:rPr>
  </w:style>
  <w:style w:type="character" w:customStyle="1" w:styleId="WW8Num20z0">
    <w:name w:val="WW8Num20z0"/>
    <w:semiHidden/>
    <w:locked/>
    <w:rsid w:val="00C274DD"/>
    <w:rPr>
      <w:rFonts w:ascii="Symbol" w:hAnsi="Symbol" w:cs="StarSymbol"/>
      <w:sz w:val="18"/>
      <w:szCs w:val="18"/>
    </w:rPr>
  </w:style>
  <w:style w:type="character" w:customStyle="1" w:styleId="WW8Num20z1">
    <w:name w:val="WW8Num20z1"/>
    <w:semiHidden/>
    <w:locked/>
    <w:rsid w:val="00C274DD"/>
    <w:rPr>
      <w:rFonts w:ascii="OpenSymbol" w:hAnsi="OpenSymbol" w:cs="StarSymbol"/>
      <w:sz w:val="18"/>
      <w:szCs w:val="18"/>
    </w:rPr>
  </w:style>
  <w:style w:type="character" w:customStyle="1" w:styleId="WW8Num2z0">
    <w:name w:val="WW8Num2z0"/>
    <w:semiHidden/>
    <w:locked/>
    <w:rsid w:val="00C274DD"/>
    <w:rPr>
      <w:rFonts w:ascii="Times New Roman" w:hAnsi="Times New Roman"/>
      <w:b w:val="0"/>
      <w:i w:val="0"/>
      <w:color w:val="000080"/>
      <w:u w:val="none"/>
    </w:rPr>
  </w:style>
  <w:style w:type="character" w:customStyle="1" w:styleId="WW8Num2z2">
    <w:name w:val="WW8Num2z2"/>
    <w:semiHidden/>
    <w:locked/>
    <w:rsid w:val="00C274DD"/>
    <w:rPr>
      <w:rFonts w:ascii="Times New Roman" w:hAnsi="Times New Roman"/>
      <w:b w:val="0"/>
      <w:i w:val="0"/>
    </w:rPr>
  </w:style>
  <w:style w:type="character" w:customStyle="1" w:styleId="WW8Num3z0">
    <w:name w:val="WW8Num3z0"/>
    <w:semiHidden/>
    <w:locked/>
    <w:rsid w:val="00C274DD"/>
    <w:rPr>
      <w:rFonts w:ascii="Times New Roman" w:hAnsi="Times New Roman"/>
      <w:b w:val="0"/>
      <w:i w:val="0"/>
      <w:color w:val="000080"/>
      <w:u w:val="none"/>
    </w:rPr>
  </w:style>
  <w:style w:type="character" w:customStyle="1" w:styleId="WW8Num4z0">
    <w:name w:val="WW8Num4z0"/>
    <w:semiHidden/>
    <w:locked/>
    <w:rsid w:val="007527A1"/>
    <w:rPr>
      <w:rFonts w:ascii="Symbol" w:hAnsi="Symbol"/>
    </w:rPr>
  </w:style>
  <w:style w:type="character" w:customStyle="1" w:styleId="WW8Num4z1">
    <w:name w:val="WW8Num4z1"/>
    <w:semiHidden/>
    <w:locked/>
    <w:rsid w:val="007527A1"/>
    <w:rPr>
      <w:rFonts w:ascii="Courier New" w:hAnsi="Courier New"/>
    </w:rPr>
  </w:style>
  <w:style w:type="character" w:customStyle="1" w:styleId="WW8Num4z2">
    <w:name w:val="WW8Num4z2"/>
    <w:semiHidden/>
    <w:locked/>
    <w:rsid w:val="007527A1"/>
    <w:rPr>
      <w:rFonts w:ascii="Wingdings" w:hAnsi="Wingdings"/>
    </w:rPr>
  </w:style>
  <w:style w:type="character" w:customStyle="1" w:styleId="WW8Num4z3">
    <w:name w:val="WW8Num4z3"/>
    <w:semiHidden/>
    <w:locked/>
    <w:rsid w:val="00C274DD"/>
    <w:rPr>
      <w:rFonts w:ascii="Symbol" w:hAnsi="Symbol"/>
    </w:rPr>
  </w:style>
  <w:style w:type="character" w:customStyle="1" w:styleId="WW8Num5z0">
    <w:name w:val="WW8Num5z0"/>
    <w:semiHidden/>
    <w:locked/>
    <w:rsid w:val="007527A1"/>
    <w:rPr>
      <w:rFonts w:ascii="Symbol" w:hAnsi="Symbol"/>
    </w:rPr>
  </w:style>
  <w:style w:type="character" w:customStyle="1" w:styleId="WW8Num6z0">
    <w:name w:val="WW8Num6z0"/>
    <w:semiHidden/>
    <w:locked/>
    <w:rsid w:val="007527A1"/>
    <w:rPr>
      <w:rFonts w:ascii="Wingdings" w:hAnsi="Wingdings"/>
    </w:rPr>
  </w:style>
  <w:style w:type="character" w:customStyle="1" w:styleId="WW8Num6z1">
    <w:name w:val="WW8Num6z1"/>
    <w:semiHidden/>
    <w:locked/>
    <w:rsid w:val="00C274DD"/>
    <w:rPr>
      <w:rFonts w:ascii="Courier New" w:hAnsi="Courier New"/>
    </w:rPr>
  </w:style>
  <w:style w:type="character" w:customStyle="1" w:styleId="WW8Num6z2">
    <w:name w:val="WW8Num6z2"/>
    <w:semiHidden/>
    <w:locked/>
    <w:rsid w:val="00C274DD"/>
    <w:rPr>
      <w:rFonts w:ascii="Wingdings" w:hAnsi="Wingdings"/>
    </w:rPr>
  </w:style>
  <w:style w:type="character" w:customStyle="1" w:styleId="WW8Num6z3">
    <w:name w:val="WW8Num6z3"/>
    <w:semiHidden/>
    <w:locked/>
    <w:rsid w:val="00C274DD"/>
    <w:rPr>
      <w:rFonts w:ascii="Symbol" w:hAnsi="Symbol"/>
    </w:rPr>
  </w:style>
  <w:style w:type="character" w:customStyle="1" w:styleId="WW8Num7z0">
    <w:name w:val="WW8Num7z0"/>
    <w:semiHidden/>
    <w:locked/>
    <w:rsid w:val="007527A1"/>
    <w:rPr>
      <w:rFonts w:ascii="Symbol" w:hAnsi="Symbol"/>
    </w:rPr>
  </w:style>
  <w:style w:type="character" w:customStyle="1" w:styleId="WW8Num7z1">
    <w:name w:val="WW8Num7z1"/>
    <w:semiHidden/>
    <w:locked/>
    <w:rsid w:val="00C274DD"/>
    <w:rPr>
      <w:rFonts w:ascii="OpenSymbol" w:hAnsi="OpenSymbol" w:cs="StarSymbol"/>
      <w:sz w:val="18"/>
      <w:szCs w:val="18"/>
    </w:rPr>
  </w:style>
  <w:style w:type="character" w:customStyle="1" w:styleId="WW8Num8z0">
    <w:name w:val="WW8Num8z0"/>
    <w:semiHidden/>
    <w:locked/>
    <w:rsid w:val="007527A1"/>
    <w:rPr>
      <w:rFonts w:ascii="Symbol" w:hAnsi="Symbol"/>
    </w:rPr>
  </w:style>
  <w:style w:type="character" w:customStyle="1" w:styleId="WW8Num8z1">
    <w:name w:val="WW8Num8z1"/>
    <w:semiHidden/>
    <w:locked/>
    <w:rsid w:val="007527A1"/>
    <w:rPr>
      <w:rFonts w:ascii="Courier New" w:hAnsi="Courier New"/>
    </w:rPr>
  </w:style>
  <w:style w:type="character" w:customStyle="1" w:styleId="WW8Num8z2">
    <w:name w:val="WW8Num8z2"/>
    <w:semiHidden/>
    <w:locked/>
    <w:rsid w:val="007527A1"/>
    <w:rPr>
      <w:rFonts w:ascii="Wingdings" w:hAnsi="Wingdings"/>
    </w:rPr>
  </w:style>
  <w:style w:type="character" w:customStyle="1" w:styleId="WW8Num8z3">
    <w:name w:val="WW8Num8z3"/>
    <w:semiHidden/>
    <w:locked/>
    <w:rsid w:val="00C274DD"/>
    <w:rPr>
      <w:rFonts w:ascii="Symbol" w:hAnsi="Symbol"/>
    </w:rPr>
  </w:style>
  <w:style w:type="character" w:customStyle="1" w:styleId="WW8Num9z0">
    <w:name w:val="WW8Num9z0"/>
    <w:semiHidden/>
    <w:locked/>
    <w:rsid w:val="00C274DD"/>
    <w:rPr>
      <w:rFonts w:ascii="Times New Roman" w:hAnsi="Times New Roman"/>
      <w:b w:val="0"/>
      <w:i w:val="0"/>
      <w:color w:val="000080"/>
      <w:u w:val="none"/>
    </w:rPr>
  </w:style>
  <w:style w:type="character" w:customStyle="1" w:styleId="WW8Num9z1">
    <w:name w:val="WW8Num9z1"/>
    <w:semiHidden/>
    <w:locked/>
    <w:rsid w:val="00C274DD"/>
    <w:rPr>
      <w:rFonts w:ascii="OpenSymbol" w:hAnsi="OpenSymbol" w:cs="StarSymbol"/>
      <w:sz w:val="18"/>
      <w:szCs w:val="18"/>
    </w:rPr>
  </w:style>
  <w:style w:type="character" w:customStyle="1" w:styleId="WW-Absatz-Standardschriftart">
    <w:name w:val="WW-Absatz-Standardschriftart"/>
    <w:semiHidden/>
    <w:locked/>
    <w:rsid w:val="00C274DD"/>
  </w:style>
  <w:style w:type="character" w:customStyle="1" w:styleId="WW-Absatz-Standardschriftart1">
    <w:name w:val="WW-Absatz-Standardschriftart1"/>
    <w:semiHidden/>
    <w:locked/>
    <w:rsid w:val="00C274DD"/>
  </w:style>
  <w:style w:type="character" w:customStyle="1" w:styleId="WW-Absatz-Standardschriftart11">
    <w:name w:val="WW-Absatz-Standardschriftart11"/>
    <w:semiHidden/>
    <w:locked/>
    <w:rsid w:val="00C274DD"/>
  </w:style>
  <w:style w:type="character" w:customStyle="1" w:styleId="WW-Absatz-Standardschriftart111">
    <w:name w:val="WW-Absatz-Standardschriftart111"/>
    <w:semiHidden/>
    <w:locked/>
    <w:rsid w:val="00C274DD"/>
  </w:style>
  <w:style w:type="character" w:customStyle="1" w:styleId="WW-Absatz-Standardschriftart1111">
    <w:name w:val="WW-Absatz-Standardschriftart1111"/>
    <w:semiHidden/>
    <w:locked/>
    <w:rsid w:val="00C274DD"/>
  </w:style>
  <w:style w:type="character" w:customStyle="1" w:styleId="WW-Absatz-Standardschriftart11111">
    <w:name w:val="WW-Absatz-Standardschriftart11111"/>
    <w:semiHidden/>
    <w:locked/>
    <w:rsid w:val="00C274DD"/>
  </w:style>
  <w:style w:type="character" w:customStyle="1" w:styleId="WW-Absatz-Standardschriftart111111">
    <w:name w:val="WW-Absatz-Standardschriftart111111"/>
    <w:semiHidden/>
    <w:locked/>
    <w:rsid w:val="00C274DD"/>
  </w:style>
  <w:style w:type="character" w:customStyle="1" w:styleId="WW-Absatz-Standardschriftart1111111">
    <w:name w:val="WW-Absatz-Standardschriftart1111111"/>
    <w:semiHidden/>
    <w:locked/>
    <w:rsid w:val="00C274DD"/>
  </w:style>
  <w:style w:type="character" w:customStyle="1" w:styleId="WW-Absatz-Standardschriftart11111111">
    <w:name w:val="WW-Absatz-Standardschriftart11111111"/>
    <w:semiHidden/>
    <w:locked/>
    <w:rsid w:val="00C274DD"/>
  </w:style>
  <w:style w:type="character" w:customStyle="1" w:styleId="WW-Absatz-Standardschriftart111111111">
    <w:name w:val="WW-Absatz-Standardschriftart111111111"/>
    <w:semiHidden/>
    <w:locked/>
    <w:rsid w:val="00C274DD"/>
  </w:style>
  <w:style w:type="character" w:customStyle="1" w:styleId="WW-Absatz-Standardschriftart1111111111">
    <w:name w:val="WW-Absatz-Standardschriftart1111111111"/>
    <w:semiHidden/>
    <w:locked/>
    <w:rsid w:val="00C274DD"/>
  </w:style>
  <w:style w:type="character" w:customStyle="1" w:styleId="WW-Absatz-Standardschriftart11111111111">
    <w:name w:val="WW-Absatz-Standardschriftart11111111111"/>
    <w:semiHidden/>
    <w:locked/>
    <w:rsid w:val="00C274DD"/>
  </w:style>
  <w:style w:type="character" w:customStyle="1" w:styleId="WW-Absatz-Standardschriftart111111111111">
    <w:name w:val="WW-Absatz-Standardschriftart111111111111"/>
    <w:semiHidden/>
    <w:locked/>
    <w:rsid w:val="00C274DD"/>
  </w:style>
  <w:style w:type="character" w:customStyle="1" w:styleId="WW-Absatz-Standardschriftart1111111111111">
    <w:name w:val="WW-Absatz-Standardschriftart1111111111111"/>
    <w:semiHidden/>
    <w:locked/>
    <w:rsid w:val="00C274DD"/>
  </w:style>
  <w:style w:type="character" w:customStyle="1" w:styleId="WW-Absatz-Standardschriftart11111111111111">
    <w:name w:val="WW-Absatz-Standardschriftart11111111111111"/>
    <w:semiHidden/>
    <w:locked/>
    <w:rsid w:val="00C274DD"/>
  </w:style>
  <w:style w:type="character" w:customStyle="1" w:styleId="WW-Absatz-Standardschriftart111111111111111">
    <w:name w:val="WW-Absatz-Standardschriftart111111111111111"/>
    <w:semiHidden/>
    <w:locked/>
    <w:rsid w:val="00C274DD"/>
  </w:style>
  <w:style w:type="character" w:customStyle="1" w:styleId="WW-Absatz-Standardschriftart1111111111111111">
    <w:name w:val="WW-Absatz-Standardschriftart1111111111111111"/>
    <w:semiHidden/>
    <w:locked/>
    <w:rsid w:val="00C274DD"/>
  </w:style>
  <w:style w:type="character" w:customStyle="1" w:styleId="WW-Absatz-Standardschriftart11111111111111111">
    <w:name w:val="WW-Absatz-Standardschriftart11111111111111111"/>
    <w:semiHidden/>
    <w:locked/>
    <w:rsid w:val="00C274DD"/>
  </w:style>
  <w:style w:type="character" w:customStyle="1" w:styleId="WW-Absatz-Standardschriftart111111111111111111">
    <w:name w:val="WW-Absatz-Standardschriftart111111111111111111"/>
    <w:semiHidden/>
    <w:locked/>
    <w:rsid w:val="00C274DD"/>
  </w:style>
  <w:style w:type="character" w:customStyle="1" w:styleId="WW-Absatz-Standardschriftart1111111111111111111">
    <w:name w:val="WW-Absatz-Standardschriftart1111111111111111111"/>
    <w:semiHidden/>
    <w:locked/>
    <w:rsid w:val="00C274DD"/>
  </w:style>
  <w:style w:type="character" w:customStyle="1" w:styleId="WW-Absatz-Standardschriftart11111111111111111111">
    <w:name w:val="WW-Absatz-Standardschriftart11111111111111111111"/>
    <w:semiHidden/>
    <w:locked/>
    <w:rsid w:val="00C274DD"/>
  </w:style>
  <w:style w:type="character" w:customStyle="1" w:styleId="WW-Absatz-Standardschriftart111111111111111111111">
    <w:name w:val="WW-Absatz-Standardschriftart111111111111111111111"/>
    <w:semiHidden/>
    <w:locked/>
    <w:rsid w:val="00C274DD"/>
  </w:style>
  <w:style w:type="paragraph" w:customStyle="1" w:styleId="gedichttext">
    <w:name w:val="gedicht_text"/>
    <w:basedOn w:val="Standard"/>
    <w:semiHidden/>
    <w:locked/>
    <w:rsid w:val="00C274DD"/>
    <w:pPr>
      <w:keepNext/>
      <w:keepLines/>
      <w:spacing w:before="60"/>
      <w:ind w:left="2268"/>
    </w:pPr>
  </w:style>
  <w:style w:type="paragraph" w:customStyle="1" w:styleId="gedichttitel">
    <w:name w:val="gedicht_titel"/>
    <w:basedOn w:val="Standard"/>
    <w:semiHidden/>
    <w:locked/>
    <w:rsid w:val="00C274DD"/>
    <w:pPr>
      <w:jc w:val="center"/>
    </w:pPr>
    <w:rPr>
      <w:b/>
    </w:rPr>
  </w:style>
  <w:style w:type="paragraph" w:customStyle="1" w:styleId="xl67">
    <w:name w:val="xl67"/>
    <w:basedOn w:val="Standard"/>
    <w:semiHidden/>
    <w:locked/>
    <w:rsid w:val="00C274DD"/>
    <w:pPr>
      <w:spacing w:before="100" w:beforeAutospacing="1" w:after="100" w:afterAutospacing="1"/>
      <w:jc w:val="center"/>
    </w:pPr>
  </w:style>
  <w:style w:type="paragraph" w:customStyle="1" w:styleId="xl68">
    <w:name w:val="xl68"/>
    <w:basedOn w:val="Standard"/>
    <w:semiHidden/>
    <w:locked/>
    <w:rsid w:val="00C274DD"/>
    <w:pPr>
      <w:pBdr>
        <w:top w:val="single" w:sz="8" w:space="0" w:color="auto"/>
        <w:right w:val="single" w:sz="8" w:space="0" w:color="auto"/>
      </w:pBdr>
      <w:spacing w:before="100" w:beforeAutospacing="1" w:after="100" w:afterAutospacing="1"/>
      <w:jc w:val="center"/>
    </w:pPr>
  </w:style>
  <w:style w:type="paragraph" w:customStyle="1" w:styleId="xl69">
    <w:name w:val="xl69"/>
    <w:basedOn w:val="Standard"/>
    <w:semiHidden/>
    <w:locked/>
    <w:rsid w:val="00C274DD"/>
    <w:pPr>
      <w:pBdr>
        <w:left w:val="single" w:sz="8" w:space="0" w:color="auto"/>
      </w:pBdr>
      <w:spacing w:before="100" w:beforeAutospacing="1" w:after="100" w:afterAutospacing="1"/>
      <w:jc w:val="center"/>
    </w:pPr>
  </w:style>
  <w:style w:type="paragraph" w:customStyle="1" w:styleId="xl70">
    <w:name w:val="xl70"/>
    <w:basedOn w:val="Standard"/>
    <w:semiHidden/>
    <w:locked/>
    <w:rsid w:val="00C274DD"/>
    <w:pPr>
      <w:pBdr>
        <w:right w:val="single" w:sz="8" w:space="0" w:color="auto"/>
      </w:pBdr>
      <w:spacing w:before="100" w:beforeAutospacing="1" w:after="100" w:afterAutospacing="1"/>
      <w:jc w:val="center"/>
    </w:pPr>
  </w:style>
  <w:style w:type="paragraph" w:customStyle="1" w:styleId="xl71">
    <w:name w:val="xl71"/>
    <w:basedOn w:val="Standard"/>
    <w:semiHidden/>
    <w:locked/>
    <w:rsid w:val="00C274DD"/>
    <w:pPr>
      <w:pBdr>
        <w:top w:val="single" w:sz="8" w:space="0" w:color="auto"/>
      </w:pBdr>
      <w:spacing w:before="100" w:beforeAutospacing="1" w:after="100" w:afterAutospacing="1"/>
      <w:jc w:val="center"/>
    </w:pPr>
  </w:style>
  <w:style w:type="paragraph" w:customStyle="1" w:styleId="xl72">
    <w:name w:val="xl72"/>
    <w:basedOn w:val="Standard"/>
    <w:semiHidden/>
    <w:locked/>
    <w:rsid w:val="00C274DD"/>
    <w:pPr>
      <w:pBdr>
        <w:bottom w:val="single" w:sz="8" w:space="0" w:color="auto"/>
      </w:pBdr>
      <w:spacing w:before="100" w:beforeAutospacing="1" w:after="100" w:afterAutospacing="1"/>
      <w:jc w:val="center"/>
    </w:pPr>
  </w:style>
  <w:style w:type="paragraph" w:customStyle="1" w:styleId="xl73">
    <w:name w:val="xl73"/>
    <w:basedOn w:val="Standard"/>
    <w:semiHidden/>
    <w:locked/>
    <w:rsid w:val="00C274DD"/>
    <w:pPr>
      <w:pBdr>
        <w:bottom w:val="single" w:sz="8" w:space="0" w:color="auto"/>
        <w:right w:val="single" w:sz="8" w:space="0" w:color="auto"/>
      </w:pBdr>
      <w:spacing w:before="100" w:beforeAutospacing="1" w:after="100" w:afterAutospacing="1"/>
      <w:jc w:val="center"/>
    </w:pPr>
  </w:style>
  <w:style w:type="paragraph" w:customStyle="1" w:styleId="xl74">
    <w:name w:val="xl74"/>
    <w:basedOn w:val="Standard"/>
    <w:semiHidden/>
    <w:locked/>
    <w:rsid w:val="00C274DD"/>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75">
    <w:name w:val="xl75"/>
    <w:basedOn w:val="Standard"/>
    <w:semiHidden/>
    <w:locked/>
    <w:rsid w:val="00C274DD"/>
    <w:pPr>
      <w:pBdr>
        <w:left w:val="single" w:sz="8" w:space="0" w:color="auto"/>
        <w:bottom w:val="single" w:sz="8" w:space="0" w:color="auto"/>
      </w:pBdr>
      <w:spacing w:before="100" w:beforeAutospacing="1" w:after="100" w:afterAutospacing="1"/>
      <w:jc w:val="center"/>
    </w:pPr>
    <w:rPr>
      <w:b/>
      <w:bCs/>
    </w:rPr>
  </w:style>
  <w:style w:type="paragraph" w:customStyle="1" w:styleId="xl76">
    <w:name w:val="xl76"/>
    <w:basedOn w:val="Standard"/>
    <w:semiHidden/>
    <w:locked/>
    <w:rsid w:val="00C274DD"/>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77">
    <w:name w:val="xl77"/>
    <w:basedOn w:val="Standard"/>
    <w:semiHidden/>
    <w:locked/>
    <w:rsid w:val="00C274DD"/>
    <w:pPr>
      <w:pBdr>
        <w:top w:val="single" w:sz="8" w:space="0" w:color="auto"/>
        <w:left w:val="single" w:sz="8" w:space="0" w:color="auto"/>
        <w:right w:val="single" w:sz="8" w:space="0" w:color="auto"/>
      </w:pBdr>
      <w:spacing w:before="100" w:beforeAutospacing="1" w:after="100" w:afterAutospacing="1"/>
    </w:pPr>
  </w:style>
  <w:style w:type="paragraph" w:customStyle="1" w:styleId="xl78">
    <w:name w:val="xl78"/>
    <w:basedOn w:val="Standard"/>
    <w:semiHidden/>
    <w:locked/>
    <w:rsid w:val="00C274DD"/>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79">
    <w:name w:val="xl79"/>
    <w:basedOn w:val="Standard"/>
    <w:semiHidden/>
    <w:locked/>
    <w:rsid w:val="00C274DD"/>
    <w:pPr>
      <w:pBdr>
        <w:top w:val="single" w:sz="8" w:space="0" w:color="auto"/>
        <w:bottom w:val="single" w:sz="8" w:space="0" w:color="auto"/>
      </w:pBdr>
      <w:spacing w:before="100" w:beforeAutospacing="1" w:after="100" w:afterAutospacing="1"/>
      <w:jc w:val="center"/>
    </w:pPr>
  </w:style>
  <w:style w:type="paragraph" w:customStyle="1" w:styleId="xl80">
    <w:name w:val="xl80"/>
    <w:basedOn w:val="Standard"/>
    <w:semiHidden/>
    <w:locked/>
    <w:rsid w:val="00C274DD"/>
    <w:pPr>
      <w:pBdr>
        <w:top w:val="single" w:sz="8" w:space="0" w:color="auto"/>
        <w:bottom w:val="single" w:sz="8" w:space="0" w:color="auto"/>
      </w:pBdr>
      <w:spacing w:before="100" w:beforeAutospacing="1" w:after="100" w:afterAutospacing="1"/>
    </w:pPr>
  </w:style>
  <w:style w:type="paragraph" w:customStyle="1" w:styleId="xl81">
    <w:name w:val="xl81"/>
    <w:basedOn w:val="Standard"/>
    <w:semiHidden/>
    <w:locked/>
    <w:rsid w:val="00C274DD"/>
    <w:pPr>
      <w:pBdr>
        <w:top w:val="single" w:sz="8" w:space="0" w:color="auto"/>
        <w:bottom w:val="single" w:sz="8" w:space="0" w:color="auto"/>
        <w:right w:val="single" w:sz="8" w:space="0" w:color="auto"/>
      </w:pBdr>
      <w:spacing w:before="100" w:beforeAutospacing="1" w:after="100" w:afterAutospacing="1"/>
    </w:pPr>
  </w:style>
  <w:style w:type="paragraph" w:customStyle="1" w:styleId="xl82">
    <w:name w:val="xl82"/>
    <w:basedOn w:val="Standard"/>
    <w:semiHidden/>
    <w:locked/>
    <w:rsid w:val="00C274DD"/>
    <w:pPr>
      <w:spacing w:before="100" w:beforeAutospacing="1" w:after="100" w:afterAutospacing="1"/>
    </w:pPr>
    <w:rPr>
      <w:b/>
      <w:bCs/>
    </w:rPr>
  </w:style>
  <w:style w:type="paragraph" w:customStyle="1" w:styleId="xl83">
    <w:name w:val="xl83"/>
    <w:basedOn w:val="Standard"/>
    <w:semiHidden/>
    <w:locked/>
    <w:rsid w:val="00C274DD"/>
    <w:pPr>
      <w:spacing w:before="100" w:beforeAutospacing="1" w:after="100" w:afterAutospacing="1"/>
      <w:jc w:val="center"/>
    </w:pPr>
  </w:style>
  <w:style w:type="paragraph" w:customStyle="1" w:styleId="xl84">
    <w:name w:val="xl84"/>
    <w:basedOn w:val="Standard"/>
    <w:semiHidden/>
    <w:locked/>
    <w:rsid w:val="00C274DD"/>
    <w:pPr>
      <w:pBdr>
        <w:left w:val="single" w:sz="8" w:space="0" w:color="auto"/>
        <w:right w:val="single" w:sz="8" w:space="0" w:color="auto"/>
      </w:pBdr>
      <w:spacing w:before="100" w:beforeAutospacing="1" w:after="100" w:afterAutospacing="1"/>
      <w:jc w:val="center"/>
    </w:pPr>
  </w:style>
  <w:style w:type="paragraph" w:customStyle="1" w:styleId="xl85">
    <w:name w:val="xl85"/>
    <w:basedOn w:val="Standard"/>
    <w:semiHidden/>
    <w:locked/>
    <w:rsid w:val="00C274DD"/>
    <w:pPr>
      <w:pBdr>
        <w:left w:val="single" w:sz="8" w:space="0" w:color="auto"/>
        <w:right w:val="single" w:sz="8" w:space="0" w:color="auto"/>
      </w:pBdr>
      <w:spacing w:before="100" w:beforeAutospacing="1" w:after="100" w:afterAutospacing="1"/>
    </w:pPr>
  </w:style>
  <w:style w:type="paragraph" w:customStyle="1" w:styleId="xl86">
    <w:name w:val="xl86"/>
    <w:basedOn w:val="Standard"/>
    <w:semiHidden/>
    <w:locked/>
    <w:rsid w:val="00C274DD"/>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87">
    <w:name w:val="xl87"/>
    <w:basedOn w:val="Standard"/>
    <w:semiHidden/>
    <w:locked/>
    <w:rsid w:val="00C274DD"/>
    <w:pPr>
      <w:pBdr>
        <w:left w:val="single" w:sz="8" w:space="0" w:color="auto"/>
        <w:bottom w:val="single" w:sz="8" w:space="0" w:color="auto"/>
        <w:right w:val="single" w:sz="8" w:space="0" w:color="auto"/>
      </w:pBdr>
      <w:spacing w:before="100" w:beforeAutospacing="1" w:after="100" w:afterAutospacing="1"/>
    </w:pPr>
  </w:style>
  <w:style w:type="paragraph" w:customStyle="1" w:styleId="xl88">
    <w:name w:val="xl88"/>
    <w:basedOn w:val="Standard"/>
    <w:semiHidden/>
    <w:locked/>
    <w:rsid w:val="00C274DD"/>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89">
    <w:name w:val="xl89"/>
    <w:basedOn w:val="Standard"/>
    <w:semiHidden/>
    <w:locked/>
    <w:rsid w:val="00C274DD"/>
    <w:pPr>
      <w:pBdr>
        <w:top w:val="single" w:sz="8" w:space="0" w:color="auto"/>
        <w:bottom w:val="single" w:sz="8" w:space="0" w:color="auto"/>
      </w:pBdr>
      <w:spacing w:before="100" w:beforeAutospacing="1" w:after="100" w:afterAutospacing="1"/>
      <w:jc w:val="center"/>
    </w:pPr>
    <w:rPr>
      <w:b/>
      <w:bCs/>
    </w:rPr>
  </w:style>
  <w:style w:type="paragraph" w:customStyle="1" w:styleId="xl90">
    <w:name w:val="xl90"/>
    <w:basedOn w:val="Standard"/>
    <w:semiHidden/>
    <w:locked/>
    <w:rsid w:val="00C274DD"/>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91">
    <w:name w:val="xl91"/>
    <w:basedOn w:val="Standard"/>
    <w:semiHidden/>
    <w:locked/>
    <w:rsid w:val="00C274DD"/>
    <w:pPr>
      <w:pBdr>
        <w:bottom w:val="single" w:sz="8" w:space="0" w:color="auto"/>
      </w:pBdr>
      <w:spacing w:before="100" w:beforeAutospacing="1" w:after="100" w:afterAutospacing="1"/>
      <w:jc w:val="center"/>
    </w:pPr>
    <w:rPr>
      <w:b/>
      <w:bCs/>
    </w:rPr>
  </w:style>
  <w:style w:type="paragraph" w:customStyle="1" w:styleId="xl92">
    <w:name w:val="xl92"/>
    <w:basedOn w:val="Standard"/>
    <w:semiHidden/>
    <w:locked/>
    <w:rsid w:val="00C274DD"/>
    <w:pPr>
      <w:pBdr>
        <w:top w:val="single" w:sz="8" w:space="0" w:color="auto"/>
      </w:pBdr>
      <w:spacing w:before="100" w:beforeAutospacing="1" w:after="100" w:afterAutospacing="1"/>
    </w:pPr>
    <w:rPr>
      <w:b/>
      <w:bCs/>
    </w:rPr>
  </w:style>
  <w:style w:type="paragraph" w:customStyle="1" w:styleId="Listenabsatz1">
    <w:name w:val="Listenabsatz1"/>
    <w:basedOn w:val="Standard"/>
    <w:semiHidden/>
    <w:locked/>
    <w:rsid w:val="007527A1"/>
    <w:pPr>
      <w:widowControl w:val="0"/>
      <w:suppressAutoHyphens/>
      <w:spacing w:after="0" w:line="240" w:lineRule="auto"/>
      <w:ind w:left="720"/>
    </w:pPr>
    <w:rPr>
      <w:rFonts w:ascii="Times New Roman" w:eastAsia="SimSun" w:hAnsi="Times New Roman" w:cs="Tahoma"/>
      <w:kern w:val="1"/>
      <w:sz w:val="24"/>
      <w:lang w:eastAsia="hi-IN" w:bidi="hi-IN"/>
    </w:rPr>
  </w:style>
  <w:style w:type="paragraph" w:customStyle="1" w:styleId="TextSL">
    <w:name w:val="Text_SL"/>
    <w:basedOn w:val="Standard"/>
    <w:semiHidden/>
    <w:locked/>
    <w:rsid w:val="00C274DD"/>
    <w:rPr>
      <w:rFonts w:ascii="Times New Roman" w:hAnsi="Times New Roman"/>
    </w:rPr>
  </w:style>
  <w:style w:type="paragraph" w:customStyle="1" w:styleId="SLBeschriftung">
    <w:name w:val="SL_Beschriftung"/>
    <w:basedOn w:val="Beschriftung"/>
    <w:semiHidden/>
    <w:locked/>
    <w:rsid w:val="00C274DD"/>
  </w:style>
  <w:style w:type="paragraph" w:customStyle="1" w:styleId="SLBeschriftunga">
    <w:name w:val="SL_Beschriftung_a"/>
    <w:basedOn w:val="Beschriftunga"/>
    <w:semiHidden/>
    <w:locked/>
    <w:rsid w:val="00C274DD"/>
  </w:style>
  <w:style w:type="paragraph" w:customStyle="1" w:styleId="SLFunotentext">
    <w:name w:val="SL_Fußnotentext"/>
    <w:basedOn w:val="Funotentext"/>
    <w:semiHidden/>
    <w:locked/>
    <w:rsid w:val="00C274DD"/>
  </w:style>
  <w:style w:type="paragraph" w:customStyle="1" w:styleId="SLFunotenzeichen">
    <w:name w:val="SL_Fußnotenzeichen"/>
    <w:basedOn w:val="SLFunotentext"/>
    <w:semiHidden/>
    <w:locked/>
    <w:rsid w:val="00C274DD"/>
  </w:style>
  <w:style w:type="paragraph" w:customStyle="1" w:styleId="SLListe">
    <w:name w:val="SL_Liste"/>
    <w:basedOn w:val="Liste"/>
    <w:semiHidden/>
    <w:locked/>
    <w:rsid w:val="00C274DD"/>
  </w:style>
  <w:style w:type="paragraph" w:customStyle="1" w:styleId="SLListenabsatz">
    <w:name w:val="SL_Listenabsatz"/>
    <w:basedOn w:val="Listenabsatz"/>
    <w:semiHidden/>
    <w:locked/>
    <w:rsid w:val="00C274DD"/>
    <w:pPr>
      <w:tabs>
        <w:tab w:val="clear" w:pos="851"/>
      </w:tabs>
      <w:ind w:left="0" w:firstLine="0"/>
    </w:pPr>
  </w:style>
  <w:style w:type="paragraph" w:customStyle="1" w:styleId="SLText">
    <w:name w:val="SL_Text"/>
    <w:basedOn w:val="TextSL"/>
    <w:semiHidden/>
    <w:locked/>
    <w:rsid w:val="00C274DD"/>
  </w:style>
  <w:style w:type="paragraph" w:customStyle="1" w:styleId="SLberschrift1">
    <w:name w:val="SL_Überschrift 1"/>
    <w:basedOn w:val="berschrift1"/>
    <w:semiHidden/>
    <w:locked/>
    <w:rsid w:val="00C274DD"/>
  </w:style>
  <w:style w:type="paragraph" w:customStyle="1" w:styleId="SLberschrift2">
    <w:name w:val="SL_Überschrift 2"/>
    <w:basedOn w:val="berschrift2"/>
    <w:semiHidden/>
    <w:locked/>
    <w:rsid w:val="00C274DD"/>
  </w:style>
  <w:style w:type="paragraph" w:customStyle="1" w:styleId="GOBeschriftung">
    <w:name w:val="GO_Beschriftung"/>
    <w:basedOn w:val="SLBeschriftung"/>
    <w:semiHidden/>
    <w:locked/>
    <w:rsid w:val="00C274DD"/>
  </w:style>
  <w:style w:type="paragraph" w:customStyle="1" w:styleId="GOBeschriftunga">
    <w:name w:val="GO_Beschriftung_a"/>
    <w:basedOn w:val="SLBeschriftunga"/>
    <w:semiHidden/>
    <w:locked/>
    <w:rsid w:val="00C274DD"/>
  </w:style>
  <w:style w:type="paragraph" w:customStyle="1" w:styleId="GOFunotentext">
    <w:name w:val="GO_Fußnotentext"/>
    <w:basedOn w:val="SLFunotentext"/>
    <w:semiHidden/>
    <w:locked/>
    <w:rsid w:val="00C274DD"/>
  </w:style>
  <w:style w:type="paragraph" w:customStyle="1" w:styleId="GOFunotenzeichen">
    <w:name w:val="GO_Fußnotenzeichen"/>
    <w:basedOn w:val="SLFunotenzeichen"/>
    <w:semiHidden/>
    <w:locked/>
    <w:rsid w:val="00C274DD"/>
  </w:style>
  <w:style w:type="paragraph" w:customStyle="1" w:styleId="GOListe">
    <w:name w:val="GO_Liste"/>
    <w:basedOn w:val="SLListe"/>
    <w:semiHidden/>
    <w:locked/>
    <w:rsid w:val="00C274DD"/>
  </w:style>
  <w:style w:type="paragraph" w:customStyle="1" w:styleId="GOListenabsatz">
    <w:name w:val="GO_Listenabsatz"/>
    <w:basedOn w:val="SLListenabsatz"/>
    <w:semiHidden/>
    <w:locked/>
    <w:rsid w:val="00C274DD"/>
  </w:style>
  <w:style w:type="paragraph" w:customStyle="1" w:styleId="GOText">
    <w:name w:val="GO_Text"/>
    <w:basedOn w:val="SLText"/>
    <w:semiHidden/>
    <w:locked/>
    <w:rsid w:val="00C274DD"/>
  </w:style>
  <w:style w:type="paragraph" w:customStyle="1" w:styleId="GOberschrift1">
    <w:name w:val="GO_Überschrift 1"/>
    <w:basedOn w:val="SLberschrift1"/>
    <w:semiHidden/>
    <w:locked/>
    <w:rsid w:val="00C274DD"/>
  </w:style>
  <w:style w:type="paragraph" w:customStyle="1" w:styleId="GOberschrift2">
    <w:name w:val="GO_Überschrift 2"/>
    <w:basedOn w:val="SLberschrift2"/>
    <w:semiHidden/>
    <w:locked/>
    <w:rsid w:val="00C274DD"/>
  </w:style>
  <w:style w:type="paragraph" w:customStyle="1" w:styleId="GOberschrift3">
    <w:name w:val="GO_Überschrift 3"/>
    <w:basedOn w:val="berschrift3"/>
    <w:semiHidden/>
    <w:locked/>
    <w:rsid w:val="00C274DD"/>
  </w:style>
  <w:style w:type="paragraph" w:customStyle="1" w:styleId="GOberschrift4">
    <w:name w:val="GO_Überschrift 4"/>
    <w:basedOn w:val="berschrift4"/>
    <w:semiHidden/>
    <w:locked/>
    <w:rsid w:val="00C274DD"/>
  </w:style>
  <w:style w:type="paragraph" w:customStyle="1" w:styleId="GOberschrift5">
    <w:name w:val="GO_Überschrift 5"/>
    <w:basedOn w:val="berschrift5"/>
    <w:semiHidden/>
    <w:locked/>
    <w:rsid w:val="00C274DD"/>
    <w:pPr>
      <w:numPr>
        <w:ilvl w:val="0"/>
        <w:numId w:val="0"/>
      </w:numPr>
    </w:pPr>
  </w:style>
  <w:style w:type="paragraph" w:customStyle="1" w:styleId="GOberschrift6">
    <w:name w:val="GO_Überschrift 6"/>
    <w:basedOn w:val="berschrift6"/>
    <w:semiHidden/>
    <w:locked/>
    <w:rsid w:val="00C274DD"/>
    <w:pPr>
      <w:numPr>
        <w:ilvl w:val="0"/>
        <w:numId w:val="0"/>
      </w:numPr>
    </w:pPr>
  </w:style>
  <w:style w:type="paragraph" w:customStyle="1" w:styleId="GOZitat">
    <w:name w:val="GO_Zitat"/>
    <w:basedOn w:val="Zitat0"/>
    <w:semiHidden/>
    <w:locked/>
    <w:rsid w:val="00C274DD"/>
    <w:pPr>
      <w:framePr w:wrap="notBeside"/>
    </w:pPr>
  </w:style>
  <w:style w:type="paragraph" w:customStyle="1" w:styleId="BeschriftungTabelle">
    <w:name w:val="Beschriftung Tabelle"/>
    <w:basedOn w:val="Beschriftung"/>
    <w:semiHidden/>
    <w:locked/>
    <w:rsid w:val="00ED1AC1"/>
    <w:pPr>
      <w:keepNext/>
      <w:spacing w:after="60" w:line="240" w:lineRule="auto"/>
      <w:ind w:left="1276" w:hanging="1276"/>
    </w:pPr>
    <w:rPr>
      <w:b w:val="0"/>
      <w:bCs w:val="0"/>
      <w:sz w:val="18"/>
    </w:rPr>
  </w:style>
  <w:style w:type="paragraph" w:customStyle="1" w:styleId="FormatvorlageZeilenabstandeinfach">
    <w:name w:val="Formatvorlage Zeilenabstand:  einfach"/>
    <w:basedOn w:val="Standard"/>
    <w:semiHidden/>
    <w:locked/>
    <w:rsid w:val="00ED1AC1"/>
    <w:pPr>
      <w:spacing w:before="60" w:after="0" w:line="240" w:lineRule="auto"/>
    </w:pPr>
  </w:style>
  <w:style w:type="paragraph" w:customStyle="1" w:styleId="FormatvorlageBeschriftungZentriertUntenKeinRahmen">
    <w:name w:val="Formatvorlage Beschriftung + Zentriert Unten: (Kein Rahmen)"/>
    <w:basedOn w:val="Beschriftung"/>
    <w:semiHidden/>
    <w:locked/>
    <w:rsid w:val="00ED1AC1"/>
    <w:pPr>
      <w:keepNext/>
      <w:spacing w:before="60" w:after="360" w:line="240" w:lineRule="auto"/>
      <w:ind w:left="1276" w:hanging="1276"/>
      <w:jc w:val="center"/>
    </w:pPr>
    <w:rPr>
      <w:b w:val="0"/>
      <w:bCs w:val="0"/>
      <w:sz w:val="18"/>
    </w:rPr>
  </w:style>
  <w:style w:type="paragraph" w:customStyle="1" w:styleId="FormatvorlageTextkrperCalibri">
    <w:name w:val="Formatvorlage Textkörper + Calibri"/>
    <w:basedOn w:val="Textkrper"/>
    <w:semiHidden/>
    <w:locked/>
    <w:rsid w:val="007F1FE0"/>
    <w:pPr>
      <w:spacing w:after="0" w:line="288" w:lineRule="auto"/>
    </w:pPr>
    <w:rPr>
      <w:rFonts w:cs="Courier New"/>
      <w:sz w:val="24"/>
    </w:rPr>
  </w:style>
  <w:style w:type="paragraph" w:customStyle="1" w:styleId="FormatvorlageCalibriFettZentriert">
    <w:name w:val="Formatvorlage Calibri Fett Zentriert"/>
    <w:basedOn w:val="Standard"/>
    <w:semiHidden/>
    <w:locked/>
    <w:rsid w:val="007F1FE0"/>
    <w:pPr>
      <w:spacing w:line="240" w:lineRule="auto"/>
      <w:jc w:val="center"/>
    </w:pPr>
    <w:rPr>
      <w:b/>
      <w:bCs/>
      <w:sz w:val="24"/>
    </w:rPr>
  </w:style>
  <w:style w:type="paragraph" w:customStyle="1" w:styleId="Svetlanaberschrift1">
    <w:name w:val="Svetlana_Überschrift 1"/>
    <w:basedOn w:val="SvetlanaText"/>
    <w:next w:val="SvetlanaText"/>
    <w:semiHidden/>
    <w:locked/>
    <w:rsid w:val="00877404"/>
    <w:pPr>
      <w:keepNext/>
      <w:keepLines/>
      <w:tabs>
        <w:tab w:val="num" w:pos="851"/>
      </w:tabs>
      <w:spacing w:before="720" w:after="240"/>
      <w:ind w:left="851" w:hanging="851"/>
    </w:pPr>
    <w:rPr>
      <w:b/>
      <w:smallCaps/>
      <w:sz w:val="28"/>
    </w:rPr>
  </w:style>
  <w:style w:type="paragraph" w:customStyle="1" w:styleId="Svetlanaberschrift2">
    <w:name w:val="Svetlana_Überschrift 2"/>
    <w:basedOn w:val="Svetlanaberschrift1"/>
    <w:next w:val="SvetlanaText"/>
    <w:semiHidden/>
    <w:locked/>
    <w:rsid w:val="00877404"/>
    <w:rPr>
      <w:smallCaps w:val="0"/>
      <w:sz w:val="24"/>
      <w:lang w:val="de-DE"/>
    </w:rPr>
  </w:style>
  <w:style w:type="paragraph" w:customStyle="1" w:styleId="SvetlanaText">
    <w:name w:val="Svetlana_Text"/>
    <w:basedOn w:val="Standard"/>
    <w:semiHidden/>
    <w:locked/>
    <w:rsid w:val="00F204C2"/>
    <w:rPr>
      <w:rFonts w:ascii="Times New Roman" w:hAnsi="Times New Roman"/>
      <w:sz w:val="24"/>
      <w:lang w:val="ru-RU" w:eastAsia="ru-RU"/>
    </w:rPr>
  </w:style>
  <w:style w:type="paragraph" w:customStyle="1" w:styleId="SvetlanaFunotentext">
    <w:name w:val="Svetlana_Fußnotentext"/>
    <w:basedOn w:val="Standard"/>
    <w:semiHidden/>
    <w:locked/>
    <w:rsid w:val="00F204C2"/>
    <w:pPr>
      <w:spacing w:before="60" w:after="0" w:line="240" w:lineRule="auto"/>
      <w:ind w:left="284" w:hanging="284"/>
    </w:pPr>
    <w:rPr>
      <w:rFonts w:ascii="Times New Roman" w:hAnsi="Times New Roman"/>
      <w:sz w:val="20"/>
      <w:lang w:val="ru-RU" w:eastAsia="ru-RU"/>
    </w:rPr>
  </w:style>
  <w:style w:type="paragraph" w:customStyle="1" w:styleId="Svetlanaberschrift3">
    <w:name w:val="Svetlana_Überschrift 3"/>
    <w:basedOn w:val="Standard"/>
    <w:semiHidden/>
    <w:locked/>
    <w:rsid w:val="00F204C2"/>
    <w:pPr>
      <w:keepNext/>
      <w:spacing w:before="600"/>
    </w:pPr>
    <w:rPr>
      <w:rFonts w:ascii="Times New Roman" w:hAnsi="Times New Roman"/>
      <w:b/>
      <w:sz w:val="24"/>
      <w:lang w:val="ru-RU" w:eastAsia="ru-RU"/>
    </w:rPr>
  </w:style>
  <w:style w:type="paragraph" w:customStyle="1" w:styleId="SvetlanaLitListe">
    <w:name w:val="Svetlana_Lit_Liste"/>
    <w:basedOn w:val="Standard"/>
    <w:semiHidden/>
    <w:locked/>
    <w:rsid w:val="00F204C2"/>
    <w:pPr>
      <w:spacing w:line="240" w:lineRule="auto"/>
      <w:ind w:left="794" w:right="284" w:hanging="567"/>
    </w:pPr>
    <w:rPr>
      <w:rFonts w:ascii="Times New Roman" w:hAnsi="Times New Roman"/>
      <w:sz w:val="24"/>
      <w:lang w:eastAsia="ru-RU"/>
    </w:rPr>
  </w:style>
  <w:style w:type="paragraph" w:customStyle="1" w:styleId="SvetlanaBeschriftungabb">
    <w:name w:val="Svetlana_Beschriftung_abb"/>
    <w:basedOn w:val="Standard"/>
    <w:semiHidden/>
    <w:locked/>
    <w:rsid w:val="00F204C2"/>
    <w:pPr>
      <w:suppressAutoHyphens/>
      <w:spacing w:after="480" w:line="240" w:lineRule="auto"/>
      <w:jc w:val="center"/>
    </w:pPr>
    <w:rPr>
      <w:rFonts w:ascii="Times New Roman" w:hAnsi="Times New Roman"/>
      <w:b/>
      <w:bCs/>
      <w:sz w:val="20"/>
      <w:lang w:val="ru-RU" w:eastAsia="ru-RU"/>
    </w:rPr>
  </w:style>
  <w:style w:type="paragraph" w:customStyle="1" w:styleId="Abbildungsverzeichnis1">
    <w:name w:val="Abbildungsverzeichnis1"/>
    <w:basedOn w:val="Standard"/>
    <w:next w:val="Standard"/>
    <w:semiHidden/>
    <w:locked/>
    <w:rsid w:val="007527A1"/>
    <w:pPr>
      <w:widowControl w:val="0"/>
      <w:suppressAutoHyphens/>
      <w:spacing w:after="0" w:line="240" w:lineRule="auto"/>
      <w:ind w:left="440" w:hanging="440"/>
    </w:pPr>
    <w:rPr>
      <w:rFonts w:ascii="Times New Roman" w:eastAsia="SimSun" w:hAnsi="Times New Roman" w:cs="Tahoma"/>
      <w:b/>
      <w:bCs/>
      <w:kern w:val="1"/>
      <w:sz w:val="20"/>
      <w:lang w:eastAsia="hi-IN" w:bidi="hi-IN"/>
    </w:rPr>
  </w:style>
  <w:style w:type="paragraph" w:customStyle="1" w:styleId="Abbildungsverzeichnis2">
    <w:name w:val="Abbildungsverzeichnis2"/>
    <w:basedOn w:val="Standard"/>
    <w:next w:val="Standard"/>
    <w:semiHidden/>
    <w:locked/>
    <w:rsid w:val="007527A1"/>
    <w:pPr>
      <w:widowControl w:val="0"/>
      <w:spacing w:after="0" w:line="100" w:lineRule="atLeast"/>
      <w:ind w:left="1361" w:right="284" w:hanging="1361"/>
    </w:pPr>
    <w:rPr>
      <w:rFonts w:ascii="Times New Roman" w:eastAsia="SimSun" w:hAnsi="Times New Roman" w:cs="Tahoma"/>
      <w:bCs/>
      <w:kern w:val="1"/>
      <w:sz w:val="24"/>
      <w:lang w:eastAsia="hi-IN" w:bidi="hi-IN"/>
    </w:rPr>
  </w:style>
  <w:style w:type="character" w:customStyle="1" w:styleId="Absatz-Standardschriftart2">
    <w:name w:val="Absatz-Standardschriftart2"/>
    <w:semiHidden/>
    <w:locked/>
    <w:rsid w:val="007527A1"/>
  </w:style>
  <w:style w:type="paragraph" w:customStyle="1" w:styleId="Anrede1">
    <w:name w:val="Anrede1"/>
    <w:basedOn w:val="Standard"/>
    <w:next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customStyle="1" w:styleId="ASberschrift2">
    <w:name w:val="AS_Überschrift 2"/>
    <w:basedOn w:val="Standard"/>
    <w:semiHidden/>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customStyle="1" w:styleId="Aufzhlungszeichen21">
    <w:name w:val="Aufzählungszeichen 21"/>
    <w:basedOn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customStyle="1" w:styleId="Aufzhlungszeichen31">
    <w:name w:val="Aufzählungszeichen 31"/>
    <w:basedOn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customStyle="1" w:styleId="Aufzhlungszeichen41">
    <w:name w:val="Aufzählungszeichen 41"/>
    <w:basedOn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customStyle="1" w:styleId="Aufzhlungszeichen51">
    <w:name w:val="Aufzählungszeichen 51"/>
    <w:basedOn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customStyle="1" w:styleId="Beschriftung2">
    <w:name w:val="Beschriftung2"/>
    <w:basedOn w:val="Standard"/>
    <w:next w:val="Standard"/>
    <w:semiHidden/>
    <w:locked/>
    <w:rsid w:val="007527A1"/>
    <w:pPr>
      <w:widowControl w:val="0"/>
      <w:suppressAutoHyphens/>
      <w:spacing w:after="0" w:line="100" w:lineRule="atLeast"/>
    </w:pPr>
    <w:rPr>
      <w:rFonts w:ascii="Times New Roman" w:eastAsia="SimSun" w:hAnsi="Times New Roman" w:cs="Tahoma"/>
      <w:bCs/>
      <w:kern w:val="1"/>
      <w:sz w:val="20"/>
      <w:lang w:eastAsia="hi-IN" w:bidi="hi-IN"/>
    </w:rPr>
  </w:style>
  <w:style w:type="paragraph" w:customStyle="1" w:styleId="Blocktext1">
    <w:name w:val="Blocktext1"/>
    <w:basedOn w:val="Standard"/>
    <w:semiHidden/>
    <w:locked/>
    <w:rsid w:val="007527A1"/>
    <w:pPr>
      <w:widowControl w:val="0"/>
      <w:suppressAutoHyphens/>
      <w:spacing w:after="0" w:line="240" w:lineRule="auto"/>
      <w:ind w:left="1440" w:right="1440"/>
    </w:pPr>
    <w:rPr>
      <w:rFonts w:ascii="Times New Roman" w:eastAsia="SimSun" w:hAnsi="Times New Roman" w:cs="Tahoma"/>
      <w:kern w:val="1"/>
      <w:sz w:val="24"/>
      <w:lang w:eastAsia="hi-IN" w:bidi="hi-IN"/>
    </w:rPr>
  </w:style>
  <w:style w:type="paragraph" w:customStyle="1" w:styleId="CWBeschriftungabb">
    <w:name w:val="CW_Beschriftung_abb"/>
    <w:basedOn w:val="Beschriftung2"/>
    <w:semiHidden/>
    <w:locked/>
    <w:rsid w:val="007527A1"/>
    <w:pPr>
      <w:suppressAutoHyphens w:val="0"/>
      <w:spacing w:after="600"/>
      <w:jc w:val="center"/>
    </w:pPr>
    <w:rPr>
      <w:i/>
    </w:rPr>
  </w:style>
  <w:style w:type="paragraph" w:customStyle="1" w:styleId="CWBeschriftunglegende">
    <w:name w:val="CW_Beschriftung_legende"/>
    <w:basedOn w:val="Beschriftung2"/>
    <w:semiHidden/>
    <w:locked/>
    <w:rsid w:val="007527A1"/>
    <w:pPr>
      <w:suppressAutoHyphens w:val="0"/>
      <w:jc w:val="center"/>
    </w:pPr>
    <w:rPr>
      <w:sz w:val="18"/>
    </w:rPr>
  </w:style>
  <w:style w:type="paragraph" w:customStyle="1" w:styleId="CWBeschriftungtab">
    <w:name w:val="CW_Beschriftung_tab"/>
    <w:basedOn w:val="Beschriftung2"/>
    <w:semiHidden/>
    <w:locked/>
    <w:rsid w:val="007527A1"/>
    <w:pPr>
      <w:suppressAutoHyphens w:val="0"/>
      <w:spacing w:before="600"/>
      <w:jc w:val="center"/>
    </w:pPr>
    <w:rPr>
      <w:b/>
      <w:sz w:val="18"/>
    </w:rPr>
  </w:style>
  <w:style w:type="paragraph" w:customStyle="1" w:styleId="CWListe">
    <w:name w:val="CW_Liste"/>
    <w:basedOn w:val="Liste"/>
    <w:semiHidden/>
    <w:locked/>
    <w:rsid w:val="007527A1"/>
    <w:pPr>
      <w:spacing w:before="60" w:after="60"/>
    </w:pPr>
  </w:style>
  <w:style w:type="paragraph" w:customStyle="1" w:styleId="CWText">
    <w:name w:val="CW_Text"/>
    <w:basedOn w:val="Standard"/>
    <w:semiHidden/>
    <w:locked/>
    <w:rsid w:val="007527A1"/>
    <w:pPr>
      <w:widowControl w:val="0"/>
      <w:spacing w:before="60" w:after="60" w:line="336" w:lineRule="auto"/>
    </w:pPr>
    <w:rPr>
      <w:rFonts w:eastAsia="SimSun" w:cs="Tahoma"/>
      <w:kern w:val="1"/>
      <w:lang w:eastAsia="hi-IN" w:bidi="hi-IN"/>
    </w:rPr>
  </w:style>
  <w:style w:type="character" w:customStyle="1" w:styleId="CWTextZchn">
    <w:name w:val="CW_Text Zchn"/>
    <w:semiHidden/>
    <w:locked/>
    <w:rsid w:val="007527A1"/>
    <w:rPr>
      <w:rFonts w:ascii="Arial" w:eastAsia="SimSun" w:hAnsi="Arial" w:cs="Tahoma"/>
      <w:kern w:val="1"/>
      <w:sz w:val="22"/>
      <w:lang w:eastAsia="hi-IN" w:bidi="hi-IN"/>
    </w:rPr>
  </w:style>
  <w:style w:type="paragraph" w:customStyle="1" w:styleId="CWTitel">
    <w:name w:val="CW_Titel"/>
    <w:basedOn w:val="Titel"/>
    <w:semiHidden/>
    <w:locked/>
    <w:rsid w:val="007527A1"/>
    <w:pPr>
      <w:widowControl w:val="0"/>
      <w:spacing w:before="60" w:after="0" w:line="100" w:lineRule="atLeast"/>
      <w:ind w:left="851" w:right="851"/>
      <w:jc w:val="both"/>
    </w:pPr>
    <w:rPr>
      <w:rFonts w:ascii="Times New Roman" w:eastAsia="SimSun" w:hAnsi="Times New Roman"/>
      <w:kern w:val="1"/>
      <w:sz w:val="40"/>
      <w:lang w:eastAsia="hi-IN" w:bidi="hi-IN"/>
    </w:rPr>
  </w:style>
  <w:style w:type="paragraph" w:customStyle="1" w:styleId="CWberschrift1">
    <w:name w:val="CW_Überschrift 1"/>
    <w:basedOn w:val="berschrift1"/>
    <w:next w:val="CWText"/>
    <w:semiHidden/>
    <w:locked/>
    <w:rsid w:val="007527A1"/>
    <w:pPr>
      <w:widowControl w:val="0"/>
      <w:suppressAutoHyphens/>
      <w:spacing w:before="480" w:after="240" w:line="240" w:lineRule="auto"/>
    </w:pPr>
    <w:rPr>
      <w:rFonts w:eastAsia="SimSun"/>
      <w:bCs w:val="0"/>
      <w:kern w:val="1"/>
      <w:lang w:eastAsia="hi-IN" w:bidi="hi-IN"/>
    </w:rPr>
  </w:style>
  <w:style w:type="paragraph" w:customStyle="1" w:styleId="CWberschrift2">
    <w:name w:val="CW_Überschrift 2"/>
    <w:basedOn w:val="CWText"/>
    <w:semiHidden/>
    <w:locked/>
    <w:rsid w:val="00F93A8B"/>
    <w:pPr>
      <w:keepNext/>
      <w:keepLines/>
      <w:widowControl/>
      <w:numPr>
        <w:ilvl w:val="1"/>
        <w:numId w:val="17"/>
      </w:numPr>
      <w:spacing w:before="360"/>
    </w:pPr>
    <w:rPr>
      <w:b/>
      <w:szCs w:val="20"/>
    </w:rPr>
  </w:style>
  <w:style w:type="paragraph" w:customStyle="1" w:styleId="CWberschrift3">
    <w:name w:val="CW_Überschrift 3"/>
    <w:basedOn w:val="CWText"/>
    <w:semiHidden/>
    <w:locked/>
    <w:rsid w:val="007527A1"/>
    <w:pPr>
      <w:keepNext/>
      <w:keepLines/>
      <w:spacing w:before="360"/>
    </w:pPr>
    <w:rPr>
      <w:b/>
    </w:rPr>
  </w:style>
  <w:style w:type="paragraph" w:customStyle="1" w:styleId="CWberschrift4">
    <w:name w:val="CW_Überschrift 4"/>
    <w:basedOn w:val="berschrift4"/>
    <w:semiHidden/>
    <w:locked/>
    <w:rsid w:val="007527A1"/>
    <w:pPr>
      <w:widowControl w:val="0"/>
      <w:spacing w:before="720" w:after="360" w:line="240" w:lineRule="auto"/>
    </w:pPr>
    <w:rPr>
      <w:rFonts w:eastAsia="SimSun" w:cs="Tahoma"/>
      <w:b w:val="0"/>
      <w:kern w:val="1"/>
      <w:lang w:eastAsia="hi-IN" w:bidi="hi-IN"/>
    </w:rPr>
  </w:style>
  <w:style w:type="paragraph" w:customStyle="1" w:styleId="CWberschrift5">
    <w:name w:val="CW_Überschrift 5"/>
    <w:basedOn w:val="berschrift5"/>
    <w:semiHidden/>
    <w:locked/>
    <w:rsid w:val="007527A1"/>
    <w:pPr>
      <w:keepNext/>
      <w:keepLines/>
      <w:widowControl w:val="0"/>
      <w:spacing w:before="600" w:after="360" w:line="240" w:lineRule="auto"/>
    </w:pPr>
    <w:rPr>
      <w:rFonts w:eastAsia="SimSun" w:cs="Tahoma"/>
      <w:i w:val="0"/>
      <w:kern w:val="1"/>
      <w:u w:val="single"/>
      <w:lang w:eastAsia="hi-IN" w:bidi="hi-IN"/>
    </w:rPr>
  </w:style>
  <w:style w:type="character" w:customStyle="1" w:styleId="DokumentstrukturZchn">
    <w:name w:val="Dokumentstruktur Zchn"/>
    <w:semiHidden/>
    <w:locked/>
    <w:rsid w:val="007527A1"/>
    <w:rPr>
      <w:rFonts w:ascii="Tahoma" w:eastAsia="SimSun" w:hAnsi="Tahoma" w:cs="Mangal"/>
      <w:kern w:val="1"/>
      <w:sz w:val="16"/>
      <w:szCs w:val="14"/>
      <w:lang w:eastAsia="hi-IN" w:bidi="hi-IN"/>
    </w:rPr>
  </w:style>
  <w:style w:type="paragraph" w:customStyle="1" w:styleId="Dokumentstruktur2">
    <w:name w:val="Dokumentstruktur2"/>
    <w:basedOn w:val="Standard"/>
    <w:semiHidden/>
    <w:locked/>
    <w:rsid w:val="007527A1"/>
    <w:pPr>
      <w:widowControl w:val="0"/>
      <w:suppressAutoHyphens/>
      <w:spacing w:after="0" w:line="240" w:lineRule="auto"/>
    </w:pPr>
    <w:rPr>
      <w:rFonts w:ascii="Tahoma" w:eastAsia="SimSun" w:hAnsi="Tahoma" w:cs="Mangal"/>
      <w:kern w:val="1"/>
      <w:sz w:val="16"/>
      <w:szCs w:val="14"/>
      <w:lang w:eastAsia="hi-IN" w:bidi="hi-IN"/>
    </w:rPr>
  </w:style>
  <w:style w:type="paragraph" w:customStyle="1" w:styleId="Fu-Endnotenberschrift1">
    <w:name w:val="Fuß/-Endnotenüberschrift1"/>
    <w:basedOn w:val="Standard"/>
    <w:next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customStyle="1" w:styleId="Gruformel1">
    <w:name w:val="Grußformel1"/>
    <w:basedOn w:val="Standard"/>
    <w:semiHidden/>
    <w:locked/>
    <w:rsid w:val="007527A1"/>
    <w:pPr>
      <w:widowControl w:val="0"/>
      <w:suppressAutoHyphens/>
      <w:spacing w:after="0" w:line="240" w:lineRule="auto"/>
      <w:ind w:left="4252"/>
    </w:pPr>
    <w:rPr>
      <w:rFonts w:ascii="Times New Roman" w:eastAsia="SimSun" w:hAnsi="Times New Roman" w:cs="Tahoma"/>
      <w:kern w:val="1"/>
      <w:sz w:val="24"/>
      <w:lang w:eastAsia="hi-IN" w:bidi="hi-IN"/>
    </w:rPr>
  </w:style>
  <w:style w:type="paragraph" w:customStyle="1" w:styleId="Liste21">
    <w:name w:val="Liste 21"/>
    <w:basedOn w:val="Standard"/>
    <w:semiHidden/>
    <w:locked/>
    <w:rsid w:val="007527A1"/>
    <w:pPr>
      <w:widowControl w:val="0"/>
      <w:suppressAutoHyphens/>
      <w:spacing w:after="0" w:line="240" w:lineRule="auto"/>
      <w:ind w:left="566" w:hanging="283"/>
    </w:pPr>
    <w:rPr>
      <w:rFonts w:ascii="Times New Roman" w:eastAsia="SimSun" w:hAnsi="Times New Roman" w:cs="Tahoma"/>
      <w:kern w:val="1"/>
      <w:sz w:val="24"/>
      <w:lang w:eastAsia="hi-IN" w:bidi="hi-IN"/>
    </w:rPr>
  </w:style>
  <w:style w:type="paragraph" w:customStyle="1" w:styleId="Liste31">
    <w:name w:val="Liste 31"/>
    <w:basedOn w:val="Standard"/>
    <w:semiHidden/>
    <w:locked/>
    <w:rsid w:val="007527A1"/>
    <w:pPr>
      <w:widowControl w:val="0"/>
      <w:suppressAutoHyphens/>
      <w:spacing w:after="0" w:line="240" w:lineRule="auto"/>
      <w:ind w:left="849" w:hanging="283"/>
    </w:pPr>
    <w:rPr>
      <w:rFonts w:ascii="Times New Roman" w:eastAsia="SimSun" w:hAnsi="Times New Roman" w:cs="Tahoma"/>
      <w:kern w:val="1"/>
      <w:sz w:val="24"/>
      <w:lang w:eastAsia="hi-IN" w:bidi="hi-IN"/>
    </w:rPr>
  </w:style>
  <w:style w:type="paragraph" w:customStyle="1" w:styleId="Liste41">
    <w:name w:val="Liste 41"/>
    <w:basedOn w:val="Standard"/>
    <w:semiHidden/>
    <w:locked/>
    <w:rsid w:val="007527A1"/>
    <w:pPr>
      <w:widowControl w:val="0"/>
      <w:suppressAutoHyphens/>
      <w:spacing w:after="0" w:line="240" w:lineRule="auto"/>
      <w:ind w:left="1132" w:hanging="283"/>
    </w:pPr>
    <w:rPr>
      <w:rFonts w:ascii="Times New Roman" w:eastAsia="SimSun" w:hAnsi="Times New Roman" w:cs="Tahoma"/>
      <w:kern w:val="1"/>
      <w:sz w:val="24"/>
      <w:lang w:eastAsia="hi-IN" w:bidi="hi-IN"/>
    </w:rPr>
  </w:style>
  <w:style w:type="paragraph" w:customStyle="1" w:styleId="Liste51">
    <w:name w:val="Liste 51"/>
    <w:basedOn w:val="Standard"/>
    <w:semiHidden/>
    <w:locked/>
    <w:rsid w:val="007527A1"/>
    <w:pPr>
      <w:widowControl w:val="0"/>
      <w:suppressAutoHyphens/>
      <w:spacing w:after="0" w:line="240" w:lineRule="auto"/>
      <w:ind w:left="1415" w:hanging="283"/>
    </w:pPr>
    <w:rPr>
      <w:rFonts w:ascii="Times New Roman" w:eastAsia="SimSun" w:hAnsi="Times New Roman" w:cs="Tahoma"/>
      <w:kern w:val="1"/>
      <w:sz w:val="24"/>
      <w:lang w:eastAsia="hi-IN" w:bidi="hi-IN"/>
    </w:rPr>
  </w:style>
  <w:style w:type="paragraph" w:customStyle="1" w:styleId="Listenfortsetzung21">
    <w:name w:val="Listenfortsetzung 21"/>
    <w:basedOn w:val="Standard"/>
    <w:semiHidden/>
    <w:locked/>
    <w:rsid w:val="007527A1"/>
    <w:pPr>
      <w:widowControl w:val="0"/>
      <w:suppressAutoHyphens/>
      <w:spacing w:after="0" w:line="240" w:lineRule="auto"/>
      <w:ind w:left="566"/>
    </w:pPr>
    <w:rPr>
      <w:rFonts w:ascii="Times New Roman" w:eastAsia="SimSun" w:hAnsi="Times New Roman" w:cs="Tahoma"/>
      <w:kern w:val="1"/>
      <w:sz w:val="24"/>
      <w:lang w:eastAsia="hi-IN" w:bidi="hi-IN"/>
    </w:rPr>
  </w:style>
  <w:style w:type="paragraph" w:customStyle="1" w:styleId="Listenfortsetzung31">
    <w:name w:val="Listenfortsetzung 31"/>
    <w:basedOn w:val="Standard"/>
    <w:semiHidden/>
    <w:locked/>
    <w:rsid w:val="007527A1"/>
    <w:pPr>
      <w:widowControl w:val="0"/>
      <w:suppressAutoHyphens/>
      <w:spacing w:after="0" w:line="240" w:lineRule="auto"/>
      <w:ind w:left="849"/>
    </w:pPr>
    <w:rPr>
      <w:rFonts w:ascii="Times New Roman" w:eastAsia="SimSun" w:hAnsi="Times New Roman" w:cs="Tahoma"/>
      <w:kern w:val="1"/>
      <w:sz w:val="24"/>
      <w:lang w:eastAsia="hi-IN" w:bidi="hi-IN"/>
    </w:rPr>
  </w:style>
  <w:style w:type="paragraph" w:customStyle="1" w:styleId="Listenfortsetzung41">
    <w:name w:val="Listenfortsetzung 41"/>
    <w:basedOn w:val="Standard"/>
    <w:semiHidden/>
    <w:locked/>
    <w:rsid w:val="007527A1"/>
    <w:pPr>
      <w:widowControl w:val="0"/>
      <w:suppressAutoHyphens/>
      <w:spacing w:after="0" w:line="240" w:lineRule="auto"/>
      <w:ind w:left="1132"/>
    </w:pPr>
    <w:rPr>
      <w:rFonts w:ascii="Times New Roman" w:eastAsia="SimSun" w:hAnsi="Times New Roman" w:cs="Tahoma"/>
      <w:kern w:val="1"/>
      <w:sz w:val="24"/>
      <w:lang w:eastAsia="hi-IN" w:bidi="hi-IN"/>
    </w:rPr>
  </w:style>
  <w:style w:type="paragraph" w:customStyle="1" w:styleId="Listenfortsetzung51">
    <w:name w:val="Listenfortsetzung 51"/>
    <w:basedOn w:val="Standard"/>
    <w:semiHidden/>
    <w:locked/>
    <w:rsid w:val="007527A1"/>
    <w:pPr>
      <w:widowControl w:val="0"/>
      <w:suppressAutoHyphens/>
      <w:spacing w:after="0" w:line="240" w:lineRule="auto"/>
      <w:ind w:left="1415"/>
    </w:pPr>
    <w:rPr>
      <w:rFonts w:ascii="Times New Roman" w:eastAsia="SimSun" w:hAnsi="Times New Roman" w:cs="Tahoma"/>
      <w:kern w:val="1"/>
      <w:sz w:val="24"/>
      <w:lang w:eastAsia="hi-IN" w:bidi="hi-IN"/>
    </w:rPr>
  </w:style>
  <w:style w:type="paragraph" w:customStyle="1" w:styleId="Listenfortsetzung1">
    <w:name w:val="Listenfortsetzung1"/>
    <w:basedOn w:val="Standard"/>
    <w:semiHidden/>
    <w:locked/>
    <w:rsid w:val="007527A1"/>
    <w:pPr>
      <w:widowControl w:val="0"/>
      <w:suppressAutoHyphens/>
      <w:spacing w:after="0" w:line="240" w:lineRule="auto"/>
      <w:ind w:left="283"/>
    </w:pPr>
    <w:rPr>
      <w:rFonts w:ascii="Times New Roman" w:eastAsia="SimSun" w:hAnsi="Times New Roman" w:cs="Tahoma"/>
      <w:kern w:val="1"/>
      <w:sz w:val="24"/>
      <w:lang w:eastAsia="hi-IN" w:bidi="hi-IN"/>
    </w:rPr>
  </w:style>
  <w:style w:type="paragraph" w:customStyle="1" w:styleId="Listennummer21">
    <w:name w:val="Listennummer 21"/>
    <w:basedOn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customStyle="1" w:styleId="Listennummer31">
    <w:name w:val="Listennummer 31"/>
    <w:basedOn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customStyle="1" w:styleId="Listennummer41">
    <w:name w:val="Listennummer 41"/>
    <w:basedOn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customStyle="1" w:styleId="Listennummer51">
    <w:name w:val="Listennummer 51"/>
    <w:basedOn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customStyle="1" w:styleId="Listennummer1">
    <w:name w:val="Listennummer1"/>
    <w:basedOn w:val="Standard"/>
    <w:semiHidden/>
    <w:locked/>
    <w:rsid w:val="007527A1"/>
    <w:pPr>
      <w:widowControl w:val="0"/>
      <w:suppressAutoHyphens/>
      <w:spacing w:after="0" w:line="240" w:lineRule="auto"/>
    </w:pPr>
    <w:rPr>
      <w:rFonts w:ascii="Times New Roman" w:eastAsia="SimSun" w:hAnsi="Times New Roman" w:cs="Tahoma"/>
      <w:kern w:val="1"/>
      <w:sz w:val="24"/>
      <w:lang w:eastAsia="hi-IN" w:bidi="hi-IN"/>
    </w:rPr>
  </w:style>
  <w:style w:type="paragraph" w:customStyle="1" w:styleId="Nachrichtenkopf1">
    <w:name w:val="Nachrichtenkopf1"/>
    <w:basedOn w:val="Standard"/>
    <w:semiHidden/>
    <w:locked/>
    <w:rsid w:val="007527A1"/>
    <w:pPr>
      <w:widowControl w:val="0"/>
      <w:pBdr>
        <w:top w:val="single" w:sz="4" w:space="1" w:color="000000"/>
        <w:left w:val="single" w:sz="4" w:space="1" w:color="000000"/>
        <w:bottom w:val="single" w:sz="4" w:space="1" w:color="000000"/>
        <w:right w:val="single" w:sz="4" w:space="1" w:color="000000"/>
      </w:pBdr>
      <w:shd w:val="clear" w:color="auto" w:fill="CCCCCC"/>
      <w:suppressAutoHyphens/>
      <w:spacing w:after="0" w:line="240" w:lineRule="auto"/>
      <w:ind w:left="1134" w:hanging="1134"/>
    </w:pPr>
    <w:rPr>
      <w:rFonts w:ascii="Times New Roman" w:eastAsia="SimSun" w:hAnsi="Times New Roman" w:cs="Arial"/>
      <w:kern w:val="1"/>
      <w:sz w:val="24"/>
      <w:lang w:eastAsia="hi-IN" w:bidi="hi-IN"/>
    </w:rPr>
  </w:style>
  <w:style w:type="paragraph" w:customStyle="1" w:styleId="NurText1">
    <w:name w:val="Nur Text1"/>
    <w:basedOn w:val="Standard"/>
    <w:semiHidden/>
    <w:locked/>
    <w:rsid w:val="007527A1"/>
    <w:pPr>
      <w:widowControl w:val="0"/>
      <w:suppressAutoHyphens/>
      <w:spacing w:after="0" w:line="240" w:lineRule="auto"/>
    </w:pPr>
    <w:rPr>
      <w:rFonts w:ascii="Courier New" w:eastAsia="SimSun" w:hAnsi="Courier New" w:cs="Courier New"/>
      <w:kern w:val="1"/>
      <w:sz w:val="20"/>
      <w:lang w:eastAsia="hi-IN" w:bidi="hi-IN"/>
    </w:rPr>
  </w:style>
  <w:style w:type="paragraph" w:customStyle="1" w:styleId="Standardeinzug1">
    <w:name w:val="Standardeinzug1"/>
    <w:basedOn w:val="Standard"/>
    <w:semiHidden/>
    <w:locked/>
    <w:rsid w:val="007527A1"/>
    <w:pPr>
      <w:ind w:left="708"/>
    </w:pPr>
  </w:style>
  <w:style w:type="paragraph" w:customStyle="1" w:styleId="Textkrper-Einzug21">
    <w:name w:val="Textkörper-Einzug 21"/>
    <w:basedOn w:val="Standard"/>
    <w:semiHidden/>
    <w:locked/>
    <w:rsid w:val="007527A1"/>
    <w:pPr>
      <w:spacing w:line="480" w:lineRule="auto"/>
      <w:ind w:left="283"/>
    </w:pPr>
  </w:style>
  <w:style w:type="paragraph" w:customStyle="1" w:styleId="Textkrper-Einzug31">
    <w:name w:val="Textkörper-Einzug 31"/>
    <w:basedOn w:val="Standard"/>
    <w:semiHidden/>
    <w:locked/>
    <w:rsid w:val="007527A1"/>
    <w:pPr>
      <w:ind w:left="283"/>
    </w:pPr>
    <w:rPr>
      <w:sz w:val="16"/>
      <w:szCs w:val="16"/>
    </w:rPr>
  </w:style>
  <w:style w:type="paragraph" w:customStyle="1" w:styleId="Textkrper-Erstzeileneinzug21">
    <w:name w:val="Textkörper-Erstzeileneinzug 21"/>
    <w:basedOn w:val="Textkrper-Zeileneinzug"/>
    <w:semiHidden/>
    <w:locked/>
    <w:rsid w:val="007527A1"/>
    <w:pPr>
      <w:ind w:firstLine="210"/>
    </w:pPr>
  </w:style>
  <w:style w:type="paragraph" w:customStyle="1" w:styleId="Textkrper-Erstzeileneinzug1">
    <w:name w:val="Textkörper-Erstzeileneinzug1"/>
    <w:basedOn w:val="Textkrper"/>
    <w:semiHidden/>
    <w:locked/>
    <w:rsid w:val="007527A1"/>
    <w:pPr>
      <w:ind w:firstLine="210"/>
    </w:pPr>
  </w:style>
  <w:style w:type="character" w:customStyle="1" w:styleId="WW8Num11z2">
    <w:name w:val="WW8Num11z2"/>
    <w:semiHidden/>
    <w:locked/>
    <w:rsid w:val="007527A1"/>
    <w:rPr>
      <w:rFonts w:ascii="Wingdings" w:hAnsi="Wingdings"/>
    </w:rPr>
  </w:style>
  <w:style w:type="character" w:customStyle="1" w:styleId="WW8Num11z3">
    <w:name w:val="WW8Num11z3"/>
    <w:semiHidden/>
    <w:locked/>
    <w:rsid w:val="007527A1"/>
    <w:rPr>
      <w:rFonts w:ascii="Symbol" w:hAnsi="Symbol"/>
    </w:rPr>
  </w:style>
  <w:style w:type="character" w:customStyle="1" w:styleId="WW8Num11z4">
    <w:name w:val="WW8Num11z4"/>
    <w:semiHidden/>
    <w:locked/>
    <w:rsid w:val="007527A1"/>
    <w:rPr>
      <w:rFonts w:ascii="Courier New" w:hAnsi="Courier New" w:cs="Courier New"/>
    </w:rPr>
  </w:style>
  <w:style w:type="character" w:customStyle="1" w:styleId="WW8Num12z4">
    <w:name w:val="WW8Num12z4"/>
    <w:semiHidden/>
    <w:locked/>
    <w:rsid w:val="007527A1"/>
    <w:rPr>
      <w:rFonts w:cs="Minion Pro Med"/>
    </w:rPr>
  </w:style>
  <w:style w:type="character" w:customStyle="1" w:styleId="WW8Num13z2">
    <w:name w:val="WW8Num13z2"/>
    <w:semiHidden/>
    <w:locked/>
    <w:rsid w:val="007527A1"/>
    <w:rPr>
      <w:rFonts w:ascii="Arial" w:hAnsi="Arial"/>
      <w:b/>
      <w:sz w:val="22"/>
    </w:rPr>
  </w:style>
  <w:style w:type="character" w:customStyle="1" w:styleId="WW8Num13z3">
    <w:name w:val="WW8Num13z3"/>
    <w:semiHidden/>
    <w:locked/>
    <w:rsid w:val="007527A1"/>
    <w:rPr>
      <w:rFonts w:ascii="Arial" w:hAnsi="Arial"/>
      <w:sz w:val="22"/>
    </w:rPr>
  </w:style>
  <w:style w:type="character" w:customStyle="1" w:styleId="WW8Num15z4">
    <w:name w:val="WW8Num15z4"/>
    <w:semiHidden/>
    <w:locked/>
    <w:rsid w:val="007527A1"/>
    <w:rPr>
      <w:rFonts w:ascii="Courier New" w:hAnsi="Courier New" w:cs="Courier New"/>
    </w:rPr>
  </w:style>
  <w:style w:type="character" w:customStyle="1" w:styleId="WW8Num16z2">
    <w:name w:val="WW8Num16z2"/>
    <w:semiHidden/>
    <w:locked/>
    <w:rsid w:val="007527A1"/>
    <w:rPr>
      <w:rFonts w:ascii="Wingdings" w:hAnsi="Wingdings"/>
    </w:rPr>
  </w:style>
  <w:style w:type="character" w:customStyle="1" w:styleId="WW8Num16z3">
    <w:name w:val="WW8Num16z3"/>
    <w:semiHidden/>
    <w:locked/>
    <w:rsid w:val="007527A1"/>
    <w:rPr>
      <w:rFonts w:ascii="Symbol" w:hAnsi="Symbol"/>
    </w:rPr>
  </w:style>
  <w:style w:type="character" w:customStyle="1" w:styleId="WW8Num16z4">
    <w:name w:val="WW8Num16z4"/>
    <w:semiHidden/>
    <w:locked/>
    <w:rsid w:val="007527A1"/>
    <w:rPr>
      <w:rFonts w:ascii="Courier New" w:hAnsi="Courier New" w:cs="Courier New"/>
    </w:rPr>
  </w:style>
  <w:style w:type="character" w:customStyle="1" w:styleId="WW8Num17z2">
    <w:name w:val="WW8Num17z2"/>
    <w:semiHidden/>
    <w:locked/>
    <w:rsid w:val="007527A1"/>
    <w:rPr>
      <w:rFonts w:ascii="Arial" w:hAnsi="Arial" w:cs="Minion Pro Med"/>
      <w:b w:val="0"/>
      <w:i w:val="0"/>
      <w:sz w:val="24"/>
      <w:szCs w:val="22"/>
    </w:rPr>
  </w:style>
  <w:style w:type="character" w:customStyle="1" w:styleId="WW8Num17z3">
    <w:name w:val="WW8Num17z3"/>
    <w:semiHidden/>
    <w:locked/>
    <w:rsid w:val="007527A1"/>
    <w:rPr>
      <w:rFonts w:ascii="Arial" w:hAnsi="Arial" w:cs="Times New Roman"/>
      <w:b w:val="0"/>
      <w:i w:val="0"/>
      <w:sz w:val="22"/>
      <w:szCs w:val="22"/>
    </w:rPr>
  </w:style>
  <w:style w:type="character" w:customStyle="1" w:styleId="WW8Num17z4">
    <w:name w:val="WW8Num17z4"/>
    <w:semiHidden/>
    <w:locked/>
    <w:rsid w:val="007527A1"/>
    <w:rPr>
      <w:rFonts w:cs="Minion Pro Med"/>
    </w:rPr>
  </w:style>
  <w:style w:type="character" w:customStyle="1" w:styleId="WW8Num19z2">
    <w:name w:val="WW8Num19z2"/>
    <w:semiHidden/>
    <w:locked/>
    <w:rsid w:val="007527A1"/>
    <w:rPr>
      <w:rFonts w:ascii="Wingdings" w:hAnsi="Wingdings"/>
    </w:rPr>
  </w:style>
  <w:style w:type="character" w:customStyle="1" w:styleId="WW8Num19z3">
    <w:name w:val="WW8Num19z3"/>
    <w:semiHidden/>
    <w:locked/>
    <w:rsid w:val="007527A1"/>
    <w:rPr>
      <w:rFonts w:ascii="Symbol" w:hAnsi="Symbol"/>
    </w:rPr>
  </w:style>
  <w:style w:type="character" w:customStyle="1" w:styleId="WW8Num19z4">
    <w:name w:val="WW8Num19z4"/>
    <w:semiHidden/>
    <w:locked/>
    <w:rsid w:val="007527A1"/>
    <w:rPr>
      <w:rFonts w:ascii="Courier New" w:hAnsi="Courier New" w:cs="Courier New"/>
    </w:rPr>
  </w:style>
  <w:style w:type="character" w:customStyle="1" w:styleId="WW8Num22z0">
    <w:name w:val="WW8Num22z0"/>
    <w:semiHidden/>
    <w:locked/>
    <w:rsid w:val="007527A1"/>
    <w:rPr>
      <w:rFonts w:ascii="Arial" w:hAnsi="Arial" w:cs="Times New Roman"/>
      <w:b/>
      <w:i w:val="0"/>
      <w:sz w:val="28"/>
      <w:szCs w:val="28"/>
    </w:rPr>
  </w:style>
  <w:style w:type="character" w:customStyle="1" w:styleId="WW8Num22z1">
    <w:name w:val="WW8Num22z1"/>
    <w:semiHidden/>
    <w:locked/>
    <w:rsid w:val="007527A1"/>
    <w:rPr>
      <w:rFonts w:ascii="Arial" w:hAnsi="Arial" w:cs="Times New Roman"/>
      <w:b/>
      <w:i w:val="0"/>
      <w:sz w:val="28"/>
      <w:szCs w:val="24"/>
    </w:rPr>
  </w:style>
  <w:style w:type="character" w:customStyle="1" w:styleId="WW8Num22z2">
    <w:name w:val="WW8Num22z2"/>
    <w:semiHidden/>
    <w:locked/>
    <w:rsid w:val="007527A1"/>
    <w:rPr>
      <w:rFonts w:ascii="Arial" w:hAnsi="Arial" w:cs="Minion Pro Med"/>
      <w:b/>
      <w:i w:val="0"/>
      <w:sz w:val="24"/>
      <w:szCs w:val="22"/>
    </w:rPr>
  </w:style>
  <w:style w:type="character" w:customStyle="1" w:styleId="WW8Num22z3">
    <w:name w:val="WW8Num22z3"/>
    <w:semiHidden/>
    <w:locked/>
    <w:rsid w:val="007527A1"/>
    <w:rPr>
      <w:rFonts w:ascii="Arial" w:hAnsi="Arial" w:cs="Times New Roman"/>
      <w:b/>
      <w:i w:val="0"/>
      <w:sz w:val="22"/>
      <w:szCs w:val="22"/>
    </w:rPr>
  </w:style>
  <w:style w:type="character" w:customStyle="1" w:styleId="WW8Num22z4">
    <w:name w:val="WW8Num22z4"/>
    <w:semiHidden/>
    <w:locked/>
    <w:rsid w:val="007527A1"/>
    <w:rPr>
      <w:rFonts w:cs="Minion Pro Med"/>
    </w:rPr>
  </w:style>
  <w:style w:type="character" w:customStyle="1" w:styleId="WW8Num23z1">
    <w:name w:val="WW8Num23z1"/>
    <w:semiHidden/>
    <w:locked/>
    <w:rsid w:val="007527A1"/>
    <w:rPr>
      <w:rFonts w:ascii="Arial" w:hAnsi="Arial"/>
    </w:rPr>
  </w:style>
  <w:style w:type="character" w:customStyle="1" w:styleId="WW8Num23z2">
    <w:name w:val="WW8Num23z2"/>
    <w:semiHidden/>
    <w:locked/>
    <w:rsid w:val="007527A1"/>
    <w:rPr>
      <w:rFonts w:ascii="Wingdings" w:hAnsi="Wingdings"/>
    </w:rPr>
  </w:style>
  <w:style w:type="character" w:customStyle="1" w:styleId="WW8Num23z3">
    <w:name w:val="WW8Num23z3"/>
    <w:semiHidden/>
    <w:locked/>
    <w:rsid w:val="007527A1"/>
    <w:rPr>
      <w:rFonts w:ascii="Symbol" w:hAnsi="Symbol"/>
    </w:rPr>
  </w:style>
  <w:style w:type="character" w:customStyle="1" w:styleId="WW8Num23z4">
    <w:name w:val="WW8Num23z4"/>
    <w:semiHidden/>
    <w:locked/>
    <w:rsid w:val="007527A1"/>
    <w:rPr>
      <w:rFonts w:ascii="Courier New" w:hAnsi="Courier New" w:cs="Courier New"/>
    </w:rPr>
  </w:style>
  <w:style w:type="character" w:customStyle="1" w:styleId="WW8Num24z0">
    <w:name w:val="WW8Num24z0"/>
    <w:semiHidden/>
    <w:locked/>
    <w:rsid w:val="007527A1"/>
    <w:rPr>
      <w:rFonts w:ascii="Arial" w:hAnsi="Arial"/>
      <w:b/>
      <w:i w:val="0"/>
      <w:sz w:val="28"/>
      <w:szCs w:val="28"/>
    </w:rPr>
  </w:style>
  <w:style w:type="character" w:customStyle="1" w:styleId="WW8Num24z1">
    <w:name w:val="WW8Num24z1"/>
    <w:semiHidden/>
    <w:locked/>
    <w:rsid w:val="007527A1"/>
    <w:rPr>
      <w:rFonts w:ascii="Arial" w:hAnsi="Arial"/>
      <w:b/>
      <w:i w:val="0"/>
      <w:sz w:val="24"/>
      <w:szCs w:val="24"/>
    </w:rPr>
  </w:style>
  <w:style w:type="character" w:customStyle="1" w:styleId="WW8Num24z2">
    <w:name w:val="WW8Num24z2"/>
    <w:semiHidden/>
    <w:locked/>
    <w:rsid w:val="007527A1"/>
    <w:rPr>
      <w:rFonts w:ascii="Arial" w:hAnsi="Arial"/>
      <w:b/>
      <w:i w:val="0"/>
      <w:sz w:val="22"/>
      <w:szCs w:val="22"/>
    </w:rPr>
  </w:style>
  <w:style w:type="character" w:customStyle="1" w:styleId="WW8Num24z3">
    <w:name w:val="WW8Num24z3"/>
    <w:semiHidden/>
    <w:locked/>
    <w:rsid w:val="007527A1"/>
    <w:rPr>
      <w:rFonts w:ascii="Arial" w:hAnsi="Arial"/>
      <w:b w:val="0"/>
      <w:i w:val="0"/>
      <w:sz w:val="22"/>
      <w:szCs w:val="22"/>
    </w:rPr>
  </w:style>
  <w:style w:type="character" w:customStyle="1" w:styleId="WW8NumSt5z0">
    <w:name w:val="WW8NumSt5z0"/>
    <w:semiHidden/>
    <w:locked/>
    <w:rsid w:val="007527A1"/>
    <w:rPr>
      <w:rFonts w:ascii="Arial" w:hAnsi="Arial"/>
      <w:sz w:val="24"/>
    </w:rPr>
  </w:style>
  <w:style w:type="paragraph" w:customStyle="1" w:styleId="WW-CWberschrift3">
    <w:name w:val="WW-CW_Überschrift 3"/>
    <w:basedOn w:val="CWText"/>
    <w:next w:val="CWberschrift3"/>
    <w:semiHidden/>
    <w:locked/>
    <w:rsid w:val="007527A1"/>
    <w:pPr>
      <w:keepNext/>
      <w:keepLines/>
      <w:spacing w:before="360" w:after="240"/>
    </w:pPr>
    <w:rPr>
      <w:szCs w:val="20"/>
    </w:rPr>
  </w:style>
  <w:style w:type="character" w:customStyle="1" w:styleId="Textkrper-ZeileneinzugZchn1">
    <w:name w:val="Textkörper-Zeileneinzug Zchn1"/>
    <w:link w:val="Textkrper-Zeileneinzug"/>
    <w:semiHidden/>
    <w:rsid w:val="009D4E43"/>
    <w:rPr>
      <w:rFonts w:ascii="Calibri" w:eastAsia="Calibri" w:hAnsi="Calibri"/>
      <w:sz w:val="22"/>
      <w:szCs w:val="22"/>
      <w:lang w:eastAsia="en-US"/>
    </w:rPr>
  </w:style>
  <w:style w:type="character" w:customStyle="1" w:styleId="KopfzeileZchn1">
    <w:name w:val="Kopfzeile Zchn1"/>
    <w:link w:val="Kopfzeile"/>
    <w:uiPriority w:val="99"/>
    <w:semiHidden/>
    <w:rsid w:val="009D4E43"/>
    <w:rPr>
      <w:rFonts w:eastAsia="SimSun" w:cs="Tahoma"/>
      <w:i/>
      <w:kern w:val="1"/>
      <w:sz w:val="18"/>
      <w:szCs w:val="18"/>
      <w:lang w:eastAsia="hi-IN" w:bidi="hi-IN"/>
    </w:rPr>
  </w:style>
  <w:style w:type="character" w:customStyle="1" w:styleId="FuzeileZchn1">
    <w:name w:val="Fußzeile Zchn1"/>
    <w:link w:val="Fuzeile"/>
    <w:uiPriority w:val="99"/>
    <w:semiHidden/>
    <w:rsid w:val="009D4E43"/>
    <w:rPr>
      <w:rFonts w:eastAsia="SimSun" w:cs="Tahoma"/>
      <w:i/>
      <w:kern w:val="1"/>
      <w:sz w:val="18"/>
      <w:szCs w:val="18"/>
      <w:lang w:eastAsia="hi-IN" w:bidi="hi-IN"/>
    </w:rPr>
  </w:style>
  <w:style w:type="paragraph" w:customStyle="1" w:styleId="DAText">
    <w:name w:val="DA Text"/>
    <w:basedOn w:val="Standard"/>
    <w:semiHidden/>
    <w:locked/>
    <w:rsid w:val="00A54244"/>
    <w:pPr>
      <w:spacing w:after="0"/>
    </w:pPr>
    <w:rPr>
      <w:rFonts w:ascii="Times New Roman" w:hAnsi="Times New Roman"/>
      <w:sz w:val="24"/>
    </w:rPr>
  </w:style>
  <w:style w:type="character" w:customStyle="1" w:styleId="KommentartextZchn1">
    <w:name w:val="Kommentartext Zchn1"/>
    <w:link w:val="Kommentartext"/>
    <w:semiHidden/>
    <w:rsid w:val="009D4E43"/>
    <w:rPr>
      <w:rFonts w:ascii="Calibri" w:eastAsia="Calibri" w:hAnsi="Calibri"/>
      <w:sz w:val="22"/>
      <w:szCs w:val="22"/>
      <w:lang w:eastAsia="en-US"/>
    </w:rPr>
  </w:style>
  <w:style w:type="character" w:customStyle="1" w:styleId="berschrift1Zchn1">
    <w:name w:val="Überschrift 1 Zchn1"/>
    <w:link w:val="berschrift1"/>
    <w:semiHidden/>
    <w:rsid w:val="009D4E43"/>
    <w:rPr>
      <w:rFonts w:ascii="Calibri" w:eastAsia="Calibri" w:hAnsi="Calibri" w:cs="Arial"/>
      <w:b/>
      <w:bCs/>
      <w:sz w:val="28"/>
      <w:szCs w:val="28"/>
      <w:lang w:eastAsia="en-US"/>
    </w:rPr>
  </w:style>
  <w:style w:type="character" w:customStyle="1" w:styleId="berschrift2Zchn1">
    <w:name w:val="Überschrift 2 Zchn1"/>
    <w:link w:val="berschrift2"/>
    <w:semiHidden/>
    <w:rsid w:val="009D4E43"/>
    <w:rPr>
      <w:rFonts w:ascii="Calibri" w:eastAsia="Calibri" w:hAnsi="Calibri" w:cs="Arial"/>
      <w:b/>
      <w:bCs/>
      <w:iCs/>
      <w:sz w:val="22"/>
      <w:szCs w:val="22"/>
      <w:lang w:eastAsia="en-US"/>
    </w:rPr>
  </w:style>
  <w:style w:type="character" w:customStyle="1" w:styleId="NurTextZchn">
    <w:name w:val="Nur Text Zchn"/>
    <w:link w:val="NurText"/>
    <w:uiPriority w:val="99"/>
    <w:semiHidden/>
    <w:rsid w:val="009D4E43"/>
    <w:rPr>
      <w:rFonts w:ascii="Courier New" w:eastAsia="SimSun" w:hAnsi="Courier New" w:cs="Courier New"/>
      <w:kern w:val="1"/>
      <w:szCs w:val="22"/>
      <w:lang w:eastAsia="hi-IN" w:bidi="hi-IN"/>
    </w:rPr>
  </w:style>
  <w:style w:type="paragraph" w:customStyle="1" w:styleId="MSListe">
    <w:name w:val="MS_Liste"/>
    <w:basedOn w:val="CWListe"/>
    <w:semiHidden/>
    <w:rsid w:val="002E2422"/>
    <w:pPr>
      <w:numPr>
        <w:numId w:val="18"/>
      </w:numPr>
      <w:spacing w:before="120" w:after="120"/>
      <w:ind w:left="0"/>
    </w:pPr>
    <w:rPr>
      <w:rFonts w:ascii="Arial" w:hAnsi="Arial"/>
      <w:sz w:val="22"/>
      <w:lang w:val="en-US"/>
    </w:rPr>
  </w:style>
  <w:style w:type="paragraph" w:customStyle="1" w:styleId="MSFunotenzeichen">
    <w:name w:val="MS_Fußnotenzeichen"/>
    <w:basedOn w:val="GOFunotenzeichen"/>
    <w:semiHidden/>
    <w:rsid w:val="00A54244"/>
  </w:style>
  <w:style w:type="paragraph" w:customStyle="1" w:styleId="MSText">
    <w:name w:val="MS_Text"/>
    <w:basedOn w:val="CWText"/>
    <w:semiHidden/>
    <w:rsid w:val="002E2422"/>
    <w:pPr>
      <w:spacing w:before="120" w:after="120" w:line="360" w:lineRule="auto"/>
    </w:pPr>
  </w:style>
  <w:style w:type="paragraph" w:customStyle="1" w:styleId="MSberschrift1">
    <w:name w:val="MS_Überschrift 1"/>
    <w:basedOn w:val="GOberschrift1"/>
    <w:semiHidden/>
    <w:rsid w:val="002E2422"/>
    <w:pPr>
      <w:numPr>
        <w:numId w:val="19"/>
      </w:numPr>
      <w:suppressAutoHyphens/>
    </w:pPr>
  </w:style>
  <w:style w:type="paragraph" w:customStyle="1" w:styleId="MSberschrift2">
    <w:name w:val="MS_Überschrift 2"/>
    <w:basedOn w:val="GOberschrift2"/>
    <w:semiHidden/>
    <w:rsid w:val="002E2422"/>
    <w:pPr>
      <w:numPr>
        <w:ilvl w:val="1"/>
        <w:numId w:val="19"/>
      </w:numPr>
      <w:suppressAutoHyphens/>
      <w:spacing w:before="360" w:after="120"/>
    </w:pPr>
    <w:rPr>
      <w:sz w:val="24"/>
    </w:rPr>
  </w:style>
  <w:style w:type="paragraph" w:customStyle="1" w:styleId="MSberschrift3">
    <w:name w:val="MS_Überschrift 3"/>
    <w:basedOn w:val="GOberschrift3"/>
    <w:semiHidden/>
    <w:rsid w:val="00D50421"/>
    <w:pPr>
      <w:numPr>
        <w:ilvl w:val="2"/>
        <w:numId w:val="19"/>
      </w:numPr>
      <w:suppressAutoHyphens/>
    </w:pPr>
  </w:style>
  <w:style w:type="paragraph" w:customStyle="1" w:styleId="MSberschrift4">
    <w:name w:val="MS_Überschrift 4"/>
    <w:basedOn w:val="GOberschrift4"/>
    <w:semiHidden/>
    <w:rsid w:val="00A54244"/>
  </w:style>
  <w:style w:type="paragraph" w:customStyle="1" w:styleId="MSberschrift5">
    <w:name w:val="MS_Überschrift 5"/>
    <w:basedOn w:val="GOberschrift5"/>
    <w:semiHidden/>
    <w:rsid w:val="00A54244"/>
  </w:style>
  <w:style w:type="paragraph" w:customStyle="1" w:styleId="MSberschrift6">
    <w:name w:val="MS_Überschrift 6"/>
    <w:basedOn w:val="GOberschrift6"/>
    <w:semiHidden/>
    <w:rsid w:val="00A54244"/>
  </w:style>
  <w:style w:type="paragraph" w:customStyle="1" w:styleId="MSZitat">
    <w:name w:val="MS_Zitat"/>
    <w:basedOn w:val="GOZitat"/>
    <w:semiHidden/>
    <w:rsid w:val="00A54244"/>
    <w:pPr>
      <w:framePr w:wrap="notBeside"/>
    </w:pPr>
  </w:style>
  <w:style w:type="paragraph" w:customStyle="1" w:styleId="MSTitel">
    <w:name w:val="MS_Titel"/>
    <w:basedOn w:val="MSText"/>
    <w:next w:val="MSText"/>
    <w:semiHidden/>
    <w:qFormat/>
    <w:rsid w:val="002E2422"/>
    <w:pPr>
      <w:pageBreakBefore/>
    </w:pPr>
    <w:rPr>
      <w:b/>
      <w:sz w:val="28"/>
    </w:rPr>
  </w:style>
  <w:style w:type="paragraph" w:customStyle="1" w:styleId="MSUntertitel">
    <w:name w:val="MS_Untertitel"/>
    <w:basedOn w:val="MSTitel"/>
    <w:semiHidden/>
    <w:rsid w:val="00A54244"/>
  </w:style>
  <w:style w:type="paragraph" w:customStyle="1" w:styleId="MSBeschriftunga">
    <w:name w:val="MS_Beschriftung_a"/>
    <w:basedOn w:val="SLBeschriftunga"/>
    <w:semiHidden/>
    <w:locked/>
    <w:rsid w:val="009D4E43"/>
  </w:style>
  <w:style w:type="paragraph" w:customStyle="1" w:styleId="MSBeschriftungabb">
    <w:name w:val="MS_Beschriftung_abb"/>
    <w:basedOn w:val="MSBeschriftunga"/>
    <w:semiHidden/>
    <w:qFormat/>
    <w:rsid w:val="00081B84"/>
    <w:pPr>
      <w:spacing w:after="600" w:line="240" w:lineRule="auto"/>
      <w:ind w:left="2552" w:right="1871" w:hanging="1418"/>
      <w:jc w:val="left"/>
    </w:pPr>
    <w:rPr>
      <w:b/>
      <w:i w:val="0"/>
      <w:sz w:val="18"/>
    </w:rPr>
  </w:style>
  <w:style w:type="paragraph" w:customStyle="1" w:styleId="MSBeschriftungtab">
    <w:name w:val="MS_Beschriftung_tab"/>
    <w:basedOn w:val="MSBeschriftungabb"/>
    <w:semiHidden/>
    <w:qFormat/>
    <w:rsid w:val="0078141F"/>
    <w:pPr>
      <w:spacing w:before="600" w:after="120"/>
      <w:ind w:left="851" w:hanging="851"/>
    </w:pPr>
  </w:style>
  <w:style w:type="paragraph" w:customStyle="1" w:styleId="MSBeschriftungquelle">
    <w:name w:val="MS_Beschriftung_quelle"/>
    <w:basedOn w:val="MSBeschriftungtab"/>
    <w:semiHidden/>
    <w:rsid w:val="00A54244"/>
  </w:style>
  <w:style w:type="paragraph" w:customStyle="1" w:styleId="MSBeschriftunglegende">
    <w:name w:val="MS_Beschriftung_legende"/>
    <w:basedOn w:val="MSBeschriftungquelle"/>
    <w:semiHidden/>
    <w:rsid w:val="00395766"/>
    <w:pPr>
      <w:spacing w:before="0" w:after="0"/>
    </w:pPr>
    <w:rPr>
      <w:b w:val="0"/>
    </w:rPr>
  </w:style>
  <w:style w:type="paragraph" w:customStyle="1" w:styleId="MSListenabsatz">
    <w:name w:val="MS_Listenabsatz"/>
    <w:basedOn w:val="MSListe"/>
    <w:semiHidden/>
    <w:rsid w:val="002E2422"/>
    <w:pPr>
      <w:numPr>
        <w:numId w:val="0"/>
      </w:numPr>
      <w:spacing w:before="240" w:after="240"/>
      <w:ind w:left="284"/>
    </w:pPr>
  </w:style>
  <w:style w:type="paragraph" w:customStyle="1" w:styleId="a">
    <w:semiHidden/>
    <w:locked/>
    <w:rsid w:val="007343FE"/>
    <w:pPr>
      <w:spacing w:before="360" w:after="120" w:line="360" w:lineRule="auto"/>
      <w:jc w:val="both"/>
    </w:pPr>
    <w:rPr>
      <w:rFonts w:ascii="Calibri" w:eastAsia="Calibri" w:hAnsi="Calibri"/>
    </w:rPr>
  </w:style>
  <w:style w:type="character" w:customStyle="1" w:styleId="apple-style-span">
    <w:name w:val="apple-style-span"/>
    <w:locked/>
    <w:rsid w:val="009B4D5F"/>
  </w:style>
  <w:style w:type="character" w:customStyle="1" w:styleId="apple-converted-space">
    <w:name w:val="apple-converted-space"/>
    <w:locked/>
    <w:rsid w:val="009B4D5F"/>
  </w:style>
  <w:style w:type="paragraph" w:customStyle="1" w:styleId="MSTitelAppendix">
    <w:name w:val="MS_Titel_Appendix"/>
    <w:basedOn w:val="MSTitel"/>
    <w:semiHidden/>
    <w:qFormat/>
    <w:rsid w:val="009B4D5F"/>
    <w:pPr>
      <w:pageBreakBefore w:val="0"/>
      <w:spacing w:before="5000"/>
      <w:jc w:val="center"/>
    </w:pPr>
    <w:rPr>
      <w:sz w:val="120"/>
      <w:lang w:val="en-US"/>
    </w:rPr>
  </w:style>
  <w:style w:type="paragraph" w:customStyle="1" w:styleId="MSUntertitelAppendix">
    <w:name w:val="MS_Untertitel_Appendix"/>
    <w:basedOn w:val="MSTitelAppendix"/>
    <w:semiHidden/>
    <w:qFormat/>
    <w:rsid w:val="009B4D5F"/>
    <w:pPr>
      <w:spacing w:before="600" w:after="5040"/>
    </w:pPr>
    <w:rPr>
      <w:b w:val="0"/>
      <w:sz w:val="60"/>
    </w:rPr>
  </w:style>
  <w:style w:type="paragraph" w:customStyle="1" w:styleId="font5">
    <w:name w:val="font5"/>
    <w:basedOn w:val="Standard"/>
    <w:semiHidden/>
    <w:locked/>
    <w:rsid w:val="00E216D3"/>
    <w:pPr>
      <w:spacing w:before="100" w:beforeAutospacing="1" w:after="100" w:afterAutospacing="1" w:line="240" w:lineRule="auto"/>
    </w:pPr>
    <w:rPr>
      <w:rFonts w:cs="Arial"/>
      <w:color w:val="000000"/>
      <w:sz w:val="20"/>
      <w:szCs w:val="20"/>
    </w:rPr>
  </w:style>
  <w:style w:type="paragraph" w:customStyle="1" w:styleId="font6">
    <w:name w:val="font6"/>
    <w:basedOn w:val="Standard"/>
    <w:semiHidden/>
    <w:locked/>
    <w:rsid w:val="00E216D3"/>
    <w:pPr>
      <w:spacing w:before="100" w:beforeAutospacing="1" w:after="100" w:afterAutospacing="1" w:line="240" w:lineRule="auto"/>
    </w:pPr>
    <w:rPr>
      <w:rFonts w:cs="Arial"/>
      <w:b/>
      <w:bCs/>
      <w:color w:val="000000"/>
      <w:sz w:val="20"/>
      <w:szCs w:val="20"/>
    </w:rPr>
  </w:style>
  <w:style w:type="paragraph" w:customStyle="1" w:styleId="font7">
    <w:name w:val="font7"/>
    <w:basedOn w:val="Standard"/>
    <w:semiHidden/>
    <w:locked/>
    <w:rsid w:val="00E216D3"/>
    <w:pPr>
      <w:spacing w:before="100" w:beforeAutospacing="1" w:after="100" w:afterAutospacing="1" w:line="240" w:lineRule="auto"/>
    </w:pPr>
    <w:rPr>
      <w:rFonts w:cs="Arial"/>
      <w:b/>
      <w:bCs/>
      <w:i/>
      <w:iCs/>
      <w:color w:val="000000"/>
      <w:sz w:val="20"/>
      <w:szCs w:val="20"/>
    </w:rPr>
  </w:style>
  <w:style w:type="paragraph" w:customStyle="1" w:styleId="font8">
    <w:name w:val="font8"/>
    <w:basedOn w:val="Standard"/>
    <w:semiHidden/>
    <w:locked/>
    <w:rsid w:val="00E216D3"/>
    <w:pPr>
      <w:spacing w:before="100" w:beforeAutospacing="1" w:after="100" w:afterAutospacing="1" w:line="240" w:lineRule="auto"/>
    </w:pPr>
    <w:rPr>
      <w:rFonts w:cs="Arial"/>
      <w:i/>
      <w:iCs/>
      <w:color w:val="000000"/>
      <w:sz w:val="20"/>
      <w:szCs w:val="20"/>
    </w:rPr>
  </w:style>
  <w:style w:type="paragraph" w:customStyle="1" w:styleId="xl65">
    <w:name w:val="xl65"/>
    <w:basedOn w:val="Standard"/>
    <w:semiHidden/>
    <w:locked/>
    <w:rsid w:val="00E21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0"/>
      <w:szCs w:val="20"/>
    </w:rPr>
  </w:style>
  <w:style w:type="paragraph" w:customStyle="1" w:styleId="xl66">
    <w:name w:val="xl66"/>
    <w:basedOn w:val="Standard"/>
    <w:semiHidden/>
    <w:locked/>
    <w:rsid w:val="00E216D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0"/>
      <w:szCs w:val="20"/>
    </w:rPr>
  </w:style>
  <w:style w:type="paragraph" w:customStyle="1" w:styleId="ASBeschriftungabb">
    <w:name w:val="AS_Beschriftung_abb"/>
    <w:basedOn w:val="MSBeschriftungabb"/>
    <w:semiHidden/>
    <w:qFormat/>
    <w:rsid w:val="009D4E43"/>
  </w:style>
  <w:style w:type="paragraph" w:customStyle="1" w:styleId="ASBeschriftunglegende">
    <w:name w:val="AS_Beschriftung_legende"/>
    <w:basedOn w:val="MSBeschriftunglegende"/>
    <w:semiHidden/>
    <w:qFormat/>
    <w:rsid w:val="009D4E43"/>
  </w:style>
  <w:style w:type="paragraph" w:customStyle="1" w:styleId="CKListeNr">
    <w:name w:val="CK_ListeNr."/>
    <w:basedOn w:val="CKText"/>
    <w:qFormat/>
    <w:rsid w:val="006C144C"/>
    <w:pPr>
      <w:numPr>
        <w:numId w:val="22"/>
      </w:numPr>
      <w:spacing w:line="300" w:lineRule="auto"/>
      <w:ind w:left="568" w:hanging="284"/>
    </w:pPr>
  </w:style>
  <w:style w:type="paragraph" w:customStyle="1" w:styleId="CK1">
    <w:name w:val="CK_Ü1"/>
    <w:basedOn w:val="CKText"/>
    <w:qFormat/>
    <w:rsid w:val="006C144C"/>
    <w:pPr>
      <w:pageBreakBefore/>
      <w:numPr>
        <w:numId w:val="20"/>
      </w:numPr>
      <w:spacing w:after="480"/>
    </w:pPr>
    <w:rPr>
      <w:b/>
      <w:sz w:val="28"/>
    </w:rPr>
  </w:style>
  <w:style w:type="paragraph" w:customStyle="1" w:styleId="CK2">
    <w:name w:val="CK_Ü2"/>
    <w:basedOn w:val="CKText"/>
    <w:next w:val="CKText"/>
    <w:qFormat/>
    <w:rsid w:val="006C144C"/>
    <w:pPr>
      <w:numPr>
        <w:ilvl w:val="1"/>
        <w:numId w:val="20"/>
      </w:numPr>
      <w:spacing w:before="600"/>
    </w:pPr>
    <w:rPr>
      <w:b/>
    </w:rPr>
  </w:style>
  <w:style w:type="paragraph" w:customStyle="1" w:styleId="CK3">
    <w:name w:val="CK_Ü3"/>
    <w:basedOn w:val="CKText"/>
    <w:next w:val="CKText"/>
    <w:qFormat/>
    <w:rsid w:val="006C144C"/>
    <w:pPr>
      <w:numPr>
        <w:ilvl w:val="2"/>
        <w:numId w:val="20"/>
      </w:numPr>
      <w:spacing w:before="480"/>
    </w:pPr>
    <w:rPr>
      <w:b/>
    </w:rPr>
  </w:style>
  <w:style w:type="paragraph" w:customStyle="1" w:styleId="CK4">
    <w:name w:val="CK_Ü4"/>
    <w:basedOn w:val="CK3"/>
    <w:qFormat/>
    <w:rsid w:val="006C144C"/>
    <w:pPr>
      <w:numPr>
        <w:ilvl w:val="3"/>
      </w:numPr>
    </w:pPr>
  </w:style>
  <w:style w:type="paragraph" w:customStyle="1" w:styleId="CK5">
    <w:name w:val="CK_Ü5"/>
    <w:basedOn w:val="CK4"/>
    <w:qFormat/>
    <w:rsid w:val="00606857"/>
  </w:style>
  <w:style w:type="paragraph" w:customStyle="1" w:styleId="CKquelle1">
    <w:name w:val="CK_quelle1"/>
    <w:basedOn w:val="CKText"/>
    <w:next w:val="CKText"/>
    <w:qFormat/>
    <w:rsid w:val="00554AD8"/>
    <w:pPr>
      <w:spacing w:after="600" w:line="240" w:lineRule="auto"/>
    </w:pPr>
    <w:rPr>
      <w:i/>
      <w:sz w:val="20"/>
    </w:rPr>
  </w:style>
  <w:style w:type="paragraph" w:customStyle="1" w:styleId="CKquelle">
    <w:name w:val="CK_quelle"/>
    <w:basedOn w:val="CKquelle1"/>
    <w:next w:val="CKText"/>
    <w:qFormat/>
    <w:rsid w:val="006C144C"/>
    <w:pPr>
      <w:spacing w:after="120"/>
      <w:ind w:right="1134"/>
    </w:pPr>
  </w:style>
  <w:style w:type="paragraph" w:customStyle="1" w:styleId="CKtabohnelegende">
    <w:name w:val="CK_tab_ohne_legende"/>
    <w:basedOn w:val="CKText"/>
    <w:next w:val="CKText"/>
    <w:qFormat/>
    <w:rsid w:val="006C144C"/>
    <w:pPr>
      <w:spacing w:before="600" w:line="240" w:lineRule="auto"/>
      <w:ind w:left="284" w:right="1134" w:hanging="284"/>
    </w:pPr>
    <w:rPr>
      <w:sz w:val="20"/>
    </w:rPr>
  </w:style>
  <w:style w:type="paragraph" w:customStyle="1" w:styleId="CKtabmitlegende">
    <w:name w:val="CK_tab_mit_legende"/>
    <w:basedOn w:val="CKtabohnelegende"/>
    <w:qFormat/>
    <w:rsid w:val="00606857"/>
  </w:style>
  <w:style w:type="paragraph" w:customStyle="1" w:styleId="CKlegendetab">
    <w:name w:val="CK_legende_tab"/>
    <w:basedOn w:val="CKquelle1"/>
    <w:rsid w:val="00606857"/>
  </w:style>
  <w:style w:type="paragraph" w:customStyle="1" w:styleId="CKlegendeabb">
    <w:name w:val="CK_legende_abb"/>
    <w:basedOn w:val="CKText"/>
    <w:next w:val="CKText"/>
    <w:qFormat/>
    <w:rsid w:val="00554AD8"/>
    <w:pPr>
      <w:spacing w:after="600" w:line="240" w:lineRule="auto"/>
    </w:pPr>
    <w:rPr>
      <w:sz w:val="20"/>
    </w:rPr>
  </w:style>
  <w:style w:type="paragraph" w:customStyle="1" w:styleId="CKFunotentext">
    <w:name w:val="CK_Fußnotentext"/>
    <w:basedOn w:val="MSFunotenzeichen"/>
    <w:qFormat/>
    <w:rsid w:val="00554AD8"/>
    <w:pPr>
      <w:spacing w:before="60" w:after="0" w:line="240" w:lineRule="auto"/>
      <w:ind w:left="284" w:hanging="284"/>
    </w:pPr>
    <w:rPr>
      <w:rFonts w:ascii="Times New Roman" w:hAnsi="Times New Roman"/>
      <w:sz w:val="20"/>
    </w:rPr>
  </w:style>
  <w:style w:type="paragraph" w:customStyle="1" w:styleId="CKTitel">
    <w:name w:val="CK_Titel"/>
    <w:basedOn w:val="CKText"/>
    <w:next w:val="CKText"/>
    <w:qFormat/>
    <w:rsid w:val="006C144C"/>
    <w:pPr>
      <w:pageBreakBefore/>
      <w:spacing w:before="0" w:after="480"/>
    </w:pPr>
    <w:rPr>
      <w:b/>
      <w:sz w:val="28"/>
    </w:rPr>
  </w:style>
  <w:style w:type="paragraph" w:customStyle="1" w:styleId="CKUntertitel">
    <w:name w:val="CK_Untertitel"/>
    <w:basedOn w:val="CKTitel"/>
    <w:next w:val="CKText"/>
    <w:qFormat/>
    <w:rsid w:val="00554AD8"/>
    <w:rPr>
      <w:sz w:val="24"/>
    </w:rPr>
  </w:style>
  <w:style w:type="paragraph" w:customStyle="1" w:styleId="TNRabbmitquelle">
    <w:name w:val="TNR_abb_mit_quelle"/>
    <w:basedOn w:val="CKabbmitquelle"/>
    <w:qFormat/>
    <w:rsid w:val="00A670CE"/>
  </w:style>
  <w:style w:type="paragraph" w:customStyle="1" w:styleId="TNRabbohnequelle">
    <w:name w:val="TNR_abb_ohne_quelle"/>
    <w:basedOn w:val="CKabbohnequelle"/>
    <w:qFormat/>
    <w:rsid w:val="00A670CE"/>
  </w:style>
  <w:style w:type="paragraph" w:customStyle="1" w:styleId="TNRFunotentext">
    <w:name w:val="TNR_Fußnotentext"/>
    <w:basedOn w:val="CKFunotentext"/>
    <w:qFormat/>
    <w:rsid w:val="00A670CE"/>
  </w:style>
  <w:style w:type="paragraph" w:customStyle="1" w:styleId="TNRlegendeabb">
    <w:name w:val="TNR_legende_abb"/>
    <w:basedOn w:val="CKlegendeabb"/>
    <w:qFormat/>
    <w:rsid w:val="00A670CE"/>
  </w:style>
  <w:style w:type="paragraph" w:customStyle="1" w:styleId="TNRListe">
    <w:name w:val="TNR_Liste"/>
    <w:basedOn w:val="CKListe"/>
    <w:qFormat/>
    <w:rsid w:val="00A670CE"/>
  </w:style>
  <w:style w:type="paragraph" w:customStyle="1" w:styleId="TNRListeNr">
    <w:name w:val="TNR_ListeNr."/>
    <w:basedOn w:val="CKListeNr"/>
    <w:qFormat/>
    <w:rsid w:val="00A670CE"/>
  </w:style>
  <w:style w:type="paragraph" w:customStyle="1" w:styleId="TNRquelle">
    <w:name w:val="TNR_quelle"/>
    <w:basedOn w:val="CKquelle"/>
    <w:qFormat/>
    <w:rsid w:val="00A670CE"/>
  </w:style>
  <w:style w:type="paragraph" w:customStyle="1" w:styleId="TNRtabmitlegende">
    <w:name w:val="TNR_tab_mit_legende"/>
    <w:basedOn w:val="CKtabmitlegende"/>
    <w:qFormat/>
    <w:rsid w:val="00A670CE"/>
  </w:style>
  <w:style w:type="paragraph" w:customStyle="1" w:styleId="TNRtabohnelegende">
    <w:name w:val="TNR_tab_ohne_legende"/>
    <w:basedOn w:val="CKtabohnelegende"/>
    <w:qFormat/>
    <w:rsid w:val="00A670CE"/>
  </w:style>
  <w:style w:type="paragraph" w:customStyle="1" w:styleId="TNRText">
    <w:name w:val="TNR_Text"/>
    <w:basedOn w:val="CKText"/>
    <w:link w:val="TNRTextZchn"/>
    <w:qFormat/>
    <w:rsid w:val="00A670CE"/>
  </w:style>
  <w:style w:type="paragraph" w:customStyle="1" w:styleId="TNR2">
    <w:name w:val="TNR_Ü2"/>
    <w:basedOn w:val="CK2"/>
    <w:qFormat/>
    <w:rsid w:val="00A670CE"/>
  </w:style>
  <w:style w:type="paragraph" w:customStyle="1" w:styleId="TK3">
    <w:name w:val="TK_Ü3"/>
    <w:basedOn w:val="CK3"/>
    <w:qFormat/>
    <w:rsid w:val="00A670CE"/>
  </w:style>
  <w:style w:type="paragraph" w:customStyle="1" w:styleId="TNR4">
    <w:name w:val="TNR_Ü4"/>
    <w:basedOn w:val="CK4"/>
    <w:qFormat/>
    <w:rsid w:val="00A670CE"/>
  </w:style>
  <w:style w:type="paragraph" w:customStyle="1" w:styleId="TNK5">
    <w:name w:val="TNK_Ü5"/>
    <w:basedOn w:val="CK5"/>
    <w:qFormat/>
    <w:rsid w:val="00A670CE"/>
  </w:style>
  <w:style w:type="paragraph" w:customStyle="1" w:styleId="TNR5">
    <w:name w:val="TNR_Ü5"/>
    <w:basedOn w:val="TNK5"/>
    <w:qFormat/>
    <w:rsid w:val="00A670CE"/>
  </w:style>
  <w:style w:type="paragraph" w:customStyle="1" w:styleId="TNR3">
    <w:name w:val="TNR_Ü3"/>
    <w:basedOn w:val="TK3"/>
    <w:qFormat/>
    <w:rsid w:val="00A670CE"/>
  </w:style>
  <w:style w:type="paragraph" w:customStyle="1" w:styleId="TNRUntertitel">
    <w:name w:val="TNR_Untertitel"/>
    <w:basedOn w:val="CKUntertitel"/>
    <w:qFormat/>
    <w:rsid w:val="00A670CE"/>
  </w:style>
  <w:style w:type="paragraph" w:customStyle="1" w:styleId="TNRTitel">
    <w:name w:val="TNR_Titel"/>
    <w:basedOn w:val="TNRUntertitel"/>
    <w:qFormat/>
    <w:rsid w:val="00A670CE"/>
  </w:style>
  <w:style w:type="paragraph" w:customStyle="1" w:styleId="Arialabbmitquelle">
    <w:name w:val="Arial_abb_mit_quelle"/>
    <w:basedOn w:val="ArialText"/>
    <w:next w:val="ArialText"/>
    <w:qFormat/>
    <w:rsid w:val="00AC3C2B"/>
    <w:pPr>
      <w:spacing w:line="240" w:lineRule="auto"/>
      <w:ind w:left="1418" w:hanging="1418"/>
    </w:pPr>
    <w:rPr>
      <w:sz w:val="20"/>
    </w:rPr>
  </w:style>
  <w:style w:type="paragraph" w:customStyle="1" w:styleId="Arialabbohnequelle">
    <w:name w:val="Arial_abb_ohne_quelle"/>
    <w:basedOn w:val="Arialabbmitquelle"/>
    <w:next w:val="ArialText"/>
    <w:qFormat/>
    <w:rsid w:val="007423F4"/>
    <w:pPr>
      <w:suppressAutoHyphens/>
      <w:spacing w:after="600"/>
      <w:ind w:left="1474" w:hanging="1474"/>
    </w:pPr>
  </w:style>
  <w:style w:type="paragraph" w:customStyle="1" w:styleId="ArialFunotentext">
    <w:name w:val="Arial_Fußnotentext"/>
    <w:basedOn w:val="ArialText"/>
    <w:qFormat/>
    <w:rsid w:val="007C153C"/>
    <w:pPr>
      <w:tabs>
        <w:tab w:val="left" w:pos="284"/>
      </w:tabs>
      <w:spacing w:before="60" w:after="0" w:line="240" w:lineRule="auto"/>
      <w:ind w:left="284" w:hanging="284"/>
      <w:jc w:val="left"/>
    </w:pPr>
    <w:rPr>
      <w:sz w:val="18"/>
    </w:rPr>
  </w:style>
  <w:style w:type="paragraph" w:customStyle="1" w:styleId="Ariallegendeabb">
    <w:name w:val="Arial_legende_abb"/>
    <w:basedOn w:val="Arialabbohnequelle"/>
    <w:next w:val="ArialText"/>
    <w:qFormat/>
    <w:rsid w:val="00205A17"/>
  </w:style>
  <w:style w:type="paragraph" w:customStyle="1" w:styleId="ArialListe">
    <w:name w:val="Arial_Liste"/>
    <w:basedOn w:val="ArialText"/>
    <w:next w:val="ArialText"/>
    <w:qFormat/>
    <w:rsid w:val="00205A17"/>
    <w:pPr>
      <w:numPr>
        <w:numId w:val="24"/>
      </w:numPr>
      <w:spacing w:line="312" w:lineRule="auto"/>
      <w:ind w:left="568" w:hanging="284"/>
    </w:pPr>
  </w:style>
  <w:style w:type="paragraph" w:customStyle="1" w:styleId="ArialListeNr">
    <w:name w:val="Arial_ListeNr."/>
    <w:basedOn w:val="ArialText"/>
    <w:next w:val="ArialText"/>
    <w:qFormat/>
    <w:rsid w:val="00205A17"/>
    <w:pPr>
      <w:numPr>
        <w:numId w:val="25"/>
      </w:numPr>
      <w:spacing w:line="312" w:lineRule="auto"/>
      <w:ind w:left="568" w:hanging="284"/>
    </w:pPr>
  </w:style>
  <w:style w:type="paragraph" w:customStyle="1" w:styleId="Arialquelle">
    <w:name w:val="Arial_quelle"/>
    <w:basedOn w:val="Ariallegendeabb"/>
    <w:next w:val="ArialText"/>
    <w:qFormat/>
    <w:rsid w:val="00385CD8"/>
    <w:pPr>
      <w:ind w:left="737" w:hanging="737"/>
      <w:jc w:val="left"/>
    </w:pPr>
    <w:rPr>
      <w:i/>
    </w:rPr>
  </w:style>
  <w:style w:type="paragraph" w:customStyle="1" w:styleId="Arialtabmitlegende">
    <w:name w:val="Arial_tab_mit_legende"/>
    <w:basedOn w:val="Arialabbmitquelle"/>
    <w:next w:val="ArialText"/>
    <w:rsid w:val="008D0C6F"/>
    <w:pPr>
      <w:keepNext/>
      <w:spacing w:before="600"/>
    </w:pPr>
  </w:style>
  <w:style w:type="paragraph" w:customStyle="1" w:styleId="Arialtabohnelegende">
    <w:name w:val="Arial_tab_ohne_legende"/>
    <w:basedOn w:val="TNRtabohnelegende"/>
    <w:rsid w:val="00AC3C2B"/>
    <w:rPr>
      <w:rFonts w:ascii="Arial" w:hAnsi="Arial"/>
    </w:rPr>
  </w:style>
  <w:style w:type="paragraph" w:customStyle="1" w:styleId="ArialText">
    <w:name w:val="Arial_Text"/>
    <w:basedOn w:val="TNRText"/>
    <w:link w:val="ArialTextZchn"/>
    <w:qFormat/>
    <w:rsid w:val="00DF7263"/>
    <w:pPr>
      <w:spacing w:before="120"/>
    </w:pPr>
    <w:rPr>
      <w:rFonts w:ascii="Arial" w:hAnsi="Arial"/>
      <w:sz w:val="22"/>
    </w:rPr>
  </w:style>
  <w:style w:type="paragraph" w:customStyle="1" w:styleId="ArialTextvor">
    <w:name w:val="Arial_Text vor"/>
    <w:basedOn w:val="ArialText"/>
    <w:next w:val="ArialText"/>
    <w:qFormat/>
    <w:rsid w:val="00193B8D"/>
    <w:pPr>
      <w:spacing w:after="600"/>
    </w:pPr>
  </w:style>
  <w:style w:type="paragraph" w:customStyle="1" w:styleId="ArialTextnach">
    <w:name w:val="Arial_Text nach"/>
    <w:basedOn w:val="ArialTextvor"/>
    <w:next w:val="ArialText"/>
    <w:qFormat/>
    <w:rsid w:val="00F81AF4"/>
    <w:pPr>
      <w:spacing w:before="600" w:after="120"/>
    </w:pPr>
  </w:style>
  <w:style w:type="paragraph" w:customStyle="1" w:styleId="ArialTitel">
    <w:name w:val="Arial_Titel"/>
    <w:basedOn w:val="TNRTitel"/>
    <w:next w:val="ArialText"/>
    <w:qFormat/>
    <w:rsid w:val="00193B8D"/>
    <w:pPr>
      <w:pageBreakBefore w:val="0"/>
      <w:spacing w:before="240" w:after="600" w:line="240" w:lineRule="auto"/>
      <w:jc w:val="center"/>
    </w:pPr>
    <w:rPr>
      <w:rFonts w:ascii="Arial" w:hAnsi="Arial"/>
      <w:sz w:val="40"/>
    </w:rPr>
  </w:style>
  <w:style w:type="paragraph" w:customStyle="1" w:styleId="Arial2">
    <w:name w:val="Arial_Ü2"/>
    <w:basedOn w:val="ArialText"/>
    <w:next w:val="ArialText"/>
    <w:qFormat/>
    <w:rsid w:val="00385CD8"/>
    <w:pPr>
      <w:keepNext/>
      <w:numPr>
        <w:ilvl w:val="1"/>
        <w:numId w:val="23"/>
      </w:numPr>
      <w:suppressAutoHyphens/>
      <w:spacing w:before="480" w:line="240" w:lineRule="auto"/>
      <w:jc w:val="left"/>
    </w:pPr>
    <w:rPr>
      <w:b/>
      <w:sz w:val="24"/>
    </w:rPr>
  </w:style>
  <w:style w:type="paragraph" w:customStyle="1" w:styleId="Arial3">
    <w:name w:val="Arial_Ü3"/>
    <w:basedOn w:val="ArialText"/>
    <w:next w:val="ArialText"/>
    <w:qFormat/>
    <w:rsid w:val="00605213"/>
    <w:pPr>
      <w:keepNext/>
      <w:numPr>
        <w:ilvl w:val="2"/>
        <w:numId w:val="23"/>
      </w:numPr>
      <w:suppressAutoHyphens/>
      <w:spacing w:before="360" w:line="240" w:lineRule="auto"/>
      <w:jc w:val="left"/>
    </w:pPr>
    <w:rPr>
      <w:b/>
    </w:rPr>
  </w:style>
  <w:style w:type="paragraph" w:customStyle="1" w:styleId="Arial4">
    <w:name w:val="Arial_Ü4"/>
    <w:basedOn w:val="ArialText"/>
    <w:next w:val="ArialText"/>
    <w:qFormat/>
    <w:rsid w:val="00385CD8"/>
    <w:pPr>
      <w:keepNext/>
      <w:numPr>
        <w:ilvl w:val="3"/>
        <w:numId w:val="23"/>
      </w:numPr>
      <w:suppressAutoHyphens/>
      <w:spacing w:before="480" w:after="240" w:line="240" w:lineRule="auto"/>
      <w:jc w:val="left"/>
    </w:pPr>
    <w:rPr>
      <w:b/>
    </w:rPr>
  </w:style>
  <w:style w:type="paragraph" w:customStyle="1" w:styleId="Arial5">
    <w:name w:val="Arial_Ü5"/>
    <w:basedOn w:val="ArialText"/>
    <w:next w:val="ArialText"/>
    <w:qFormat/>
    <w:rsid w:val="00385CD8"/>
    <w:pPr>
      <w:keepNext/>
      <w:spacing w:before="360" w:line="240" w:lineRule="auto"/>
      <w:jc w:val="left"/>
    </w:pPr>
    <w:rPr>
      <w:b/>
    </w:rPr>
  </w:style>
  <w:style w:type="paragraph" w:customStyle="1" w:styleId="ArialUntertitel">
    <w:name w:val="Arial_Untertitel"/>
    <w:basedOn w:val="ArialTitel"/>
    <w:next w:val="ArialText"/>
    <w:qFormat/>
    <w:rsid w:val="00193B8D"/>
    <w:pPr>
      <w:spacing w:before="120"/>
    </w:pPr>
    <w:rPr>
      <w:sz w:val="28"/>
    </w:rPr>
  </w:style>
  <w:style w:type="paragraph" w:customStyle="1" w:styleId="TNR1">
    <w:name w:val="TNR_Ü1"/>
    <w:basedOn w:val="CK1"/>
    <w:qFormat/>
    <w:rsid w:val="00193B8D"/>
  </w:style>
  <w:style w:type="paragraph" w:customStyle="1" w:styleId="Arial1">
    <w:name w:val="Arial_Ü1"/>
    <w:basedOn w:val="ArialText"/>
    <w:next w:val="ArialText"/>
    <w:qFormat/>
    <w:rsid w:val="00605213"/>
    <w:pPr>
      <w:keepNext/>
      <w:numPr>
        <w:numId w:val="23"/>
      </w:numPr>
      <w:suppressAutoHyphens/>
      <w:spacing w:before="720" w:after="240" w:line="240" w:lineRule="auto"/>
      <w:ind w:left="680"/>
      <w:jc w:val="left"/>
    </w:pPr>
    <w:rPr>
      <w:b/>
      <w:sz w:val="28"/>
    </w:rPr>
  </w:style>
  <w:style w:type="paragraph" w:customStyle="1" w:styleId="Arial1Verz">
    <w:name w:val="Arial_Ü1_Verz"/>
    <w:basedOn w:val="Arial1"/>
    <w:next w:val="ArialText"/>
    <w:qFormat/>
    <w:rsid w:val="00C937DB"/>
    <w:pPr>
      <w:pageBreakBefore/>
      <w:numPr>
        <w:numId w:val="0"/>
      </w:numPr>
      <w:spacing w:before="0" w:after="480"/>
    </w:pPr>
  </w:style>
  <w:style w:type="paragraph" w:customStyle="1" w:styleId="Arial2Verz">
    <w:name w:val="Arial_Ü2_Verz"/>
    <w:basedOn w:val="Arial2"/>
    <w:qFormat/>
    <w:rsid w:val="00BF62B5"/>
    <w:pPr>
      <w:pageBreakBefore/>
      <w:numPr>
        <w:ilvl w:val="0"/>
        <w:numId w:val="0"/>
      </w:numPr>
      <w:spacing w:before="0"/>
    </w:pPr>
  </w:style>
  <w:style w:type="paragraph" w:customStyle="1" w:styleId="ArialFunotenzeichen">
    <w:name w:val="Arial_Fußnotenzeichen"/>
    <w:basedOn w:val="ArialFunotentext"/>
    <w:qFormat/>
    <w:rsid w:val="00CE2425"/>
  </w:style>
  <w:style w:type="paragraph" w:customStyle="1" w:styleId="TNRFunotenzeichen">
    <w:name w:val="TNR_Fußnotenzeichen"/>
    <w:basedOn w:val="ArialFunotenzeichen"/>
    <w:qFormat/>
    <w:rsid w:val="004C680F"/>
  </w:style>
  <w:style w:type="paragraph" w:customStyle="1" w:styleId="ArialLitVz">
    <w:name w:val="Arial_LitVz"/>
    <w:basedOn w:val="ArialText"/>
    <w:qFormat/>
    <w:rsid w:val="000B4226"/>
    <w:pPr>
      <w:keepLines/>
      <w:suppressAutoHyphens/>
      <w:spacing w:before="240" w:after="240" w:line="240" w:lineRule="auto"/>
      <w:ind w:left="709" w:hanging="709"/>
      <w:jc w:val="left"/>
    </w:pPr>
  </w:style>
  <w:style w:type="paragraph" w:customStyle="1" w:styleId="ArialListe2">
    <w:name w:val="Arial_Liste2"/>
    <w:basedOn w:val="ArialListe"/>
    <w:qFormat/>
    <w:rsid w:val="003745A1"/>
    <w:pPr>
      <w:numPr>
        <w:numId w:val="26"/>
      </w:numPr>
      <w:spacing w:line="240" w:lineRule="auto"/>
      <w:ind w:left="568" w:hanging="284"/>
    </w:pPr>
  </w:style>
  <w:style w:type="paragraph" w:customStyle="1" w:styleId="ArialListeBuchstabe">
    <w:name w:val="Arial_ListeBuchstabe"/>
    <w:basedOn w:val="ArialListeNr"/>
    <w:qFormat/>
    <w:rsid w:val="00AC3C2B"/>
    <w:pPr>
      <w:numPr>
        <w:numId w:val="27"/>
      </w:numPr>
      <w:ind w:left="568" w:hanging="284"/>
    </w:pPr>
  </w:style>
  <w:style w:type="paragraph" w:customStyle="1" w:styleId="ArialZitat">
    <w:name w:val="Arial_Zitat"/>
    <w:basedOn w:val="ArialText"/>
    <w:link w:val="ArialZitatZchn"/>
    <w:qFormat/>
    <w:rsid w:val="00D31B2B"/>
    <w:pPr>
      <w:keepLines/>
      <w:spacing w:line="240" w:lineRule="auto"/>
      <w:ind w:left="397" w:right="397"/>
    </w:pPr>
    <w:rPr>
      <w:sz w:val="20"/>
    </w:rPr>
  </w:style>
  <w:style w:type="character" w:customStyle="1" w:styleId="CKTextZchn">
    <w:name w:val="CK_Text Zchn"/>
    <w:link w:val="CKText"/>
    <w:rsid w:val="00AC3C2B"/>
    <w:rPr>
      <w:sz w:val="24"/>
      <w:szCs w:val="24"/>
    </w:rPr>
  </w:style>
  <w:style w:type="character" w:customStyle="1" w:styleId="TNRTextZchn">
    <w:name w:val="TNR_Text Zchn"/>
    <w:link w:val="TNRText"/>
    <w:rsid w:val="00AC3C2B"/>
    <w:rPr>
      <w:sz w:val="24"/>
      <w:szCs w:val="24"/>
    </w:rPr>
  </w:style>
  <w:style w:type="character" w:customStyle="1" w:styleId="ArialTextZchn">
    <w:name w:val="Arial_Text Zchn"/>
    <w:link w:val="ArialText"/>
    <w:rsid w:val="00DF7263"/>
    <w:rPr>
      <w:rFonts w:ascii="Arial" w:hAnsi="Arial"/>
      <w:sz w:val="22"/>
      <w:szCs w:val="24"/>
    </w:rPr>
  </w:style>
  <w:style w:type="character" w:customStyle="1" w:styleId="ArialZitatZchn">
    <w:name w:val="Arial_Zitat Zchn"/>
    <w:link w:val="ArialZitat"/>
    <w:rsid w:val="00D31B2B"/>
    <w:rPr>
      <w:rFonts w:ascii="Arial" w:hAnsi="Arial"/>
      <w:szCs w:val="24"/>
    </w:rPr>
  </w:style>
  <w:style w:type="paragraph" w:customStyle="1" w:styleId="ArialTabellentext">
    <w:name w:val="Arial_Tabellentext"/>
    <w:basedOn w:val="ArialText"/>
    <w:qFormat/>
    <w:rsid w:val="00723756"/>
    <w:pPr>
      <w:keepNext/>
      <w:spacing w:before="60" w:after="60" w:line="240" w:lineRule="auto"/>
      <w:ind w:left="57" w:right="57"/>
      <w:jc w:val="left"/>
    </w:pPr>
    <w:rPr>
      <w:sz w:val="20"/>
    </w:rPr>
  </w:style>
  <w:style w:type="paragraph" w:customStyle="1" w:styleId="ArialTabellenkopfzeile">
    <w:name w:val="Arial_Tabellenkopfzeile"/>
    <w:basedOn w:val="ArialTabellentext"/>
    <w:qFormat/>
    <w:rsid w:val="00613EC7"/>
    <w:pPr>
      <w:suppressAutoHyphens/>
    </w:pPr>
    <w:rPr>
      <w:b/>
    </w:rPr>
  </w:style>
  <w:style w:type="character" w:customStyle="1" w:styleId="hps">
    <w:name w:val="hps"/>
    <w:rsid w:val="009F363B"/>
  </w:style>
  <w:style w:type="paragraph" w:customStyle="1" w:styleId="ArialAbbildung">
    <w:name w:val="Arial_Abbildung"/>
    <w:basedOn w:val="ArialText"/>
    <w:qFormat/>
    <w:rsid w:val="008D0C6F"/>
    <w:pPr>
      <w:keepNext/>
      <w:spacing w:before="600" w:line="240" w:lineRule="auto"/>
      <w:jc w:val="center"/>
    </w:pPr>
  </w:style>
  <w:style w:type="character" w:customStyle="1" w:styleId="atn">
    <w:name w:val="atn"/>
    <w:rsid w:val="0065757B"/>
  </w:style>
  <w:style w:type="character" w:customStyle="1" w:styleId="picboxinlineeven">
    <w:name w:val="picboxinlineeven"/>
    <w:rsid w:val="00E13B02"/>
  </w:style>
  <w:style w:type="character" w:customStyle="1" w:styleId="Untertitel1">
    <w:name w:val="Untertitel1"/>
    <w:rsid w:val="001C4E9C"/>
  </w:style>
  <w:style w:type="paragraph" w:customStyle="1" w:styleId="ArialTNRText">
    <w:name w:val="Arial_TNR_Text"/>
    <w:basedOn w:val="ArialText"/>
    <w:qFormat/>
    <w:rsid w:val="00F0120E"/>
    <w:pPr>
      <w:spacing w:before="0" w:line="360" w:lineRule="exact"/>
    </w:pPr>
    <w:rPr>
      <w:rFonts w:ascii="Times New Roman" w:hAnsi="Times New Roman"/>
      <w:sz w:val="24"/>
      <w:lang w:val="x-none" w:eastAsia="x-none"/>
    </w:rPr>
  </w:style>
  <w:style w:type="numbering" w:customStyle="1" w:styleId="KeineListe1">
    <w:name w:val="Keine Liste1"/>
    <w:next w:val="KeineListe"/>
    <w:uiPriority w:val="99"/>
    <w:semiHidden/>
    <w:unhideWhenUsed/>
    <w:rsid w:val="007219C8"/>
  </w:style>
  <w:style w:type="character" w:customStyle="1" w:styleId="inhaltweis">
    <w:name w:val="inhaltweis"/>
    <w:basedOn w:val="Absatz-Standardschriftart"/>
    <w:rsid w:val="007219C8"/>
  </w:style>
  <w:style w:type="paragraph" w:customStyle="1" w:styleId="lightbox">
    <w:name w:val="lightbox"/>
    <w:basedOn w:val="Standard"/>
    <w:rsid w:val="007219C8"/>
    <w:pPr>
      <w:spacing w:before="100" w:beforeAutospacing="1" w:after="100" w:afterAutospacing="1" w:line="240" w:lineRule="auto"/>
      <w:jc w:val="left"/>
    </w:pPr>
    <w:rPr>
      <w:rFonts w:ascii="Times New Roman" w:hAnsi="Times New Roman"/>
      <w:sz w:val="24"/>
    </w:rPr>
  </w:style>
  <w:style w:type="character" w:customStyle="1" w:styleId="bildabstandrechts">
    <w:name w:val="bildabstandrechts"/>
    <w:basedOn w:val="Absatz-Standardschriftart"/>
    <w:rsid w:val="007219C8"/>
  </w:style>
  <w:style w:type="character" w:customStyle="1" w:styleId="SprechblasentextZchn">
    <w:name w:val="Sprechblasentext Zchn"/>
    <w:link w:val="Sprechblasentext"/>
    <w:uiPriority w:val="99"/>
    <w:rsid w:val="007219C8"/>
    <w:rPr>
      <w:rFonts w:ascii="Tahoma" w:eastAsia="SimSun" w:hAnsi="Tahoma" w:cs="Tahoma"/>
      <w:kern w:val="1"/>
      <w:sz w:val="16"/>
      <w:szCs w:val="16"/>
      <w:lang w:eastAsia="hi-IN" w:bidi="hi-IN"/>
    </w:rPr>
  </w:style>
  <w:style w:type="character" w:customStyle="1" w:styleId="FunotentextZchn">
    <w:name w:val="Fußnotentext Zchn"/>
    <w:link w:val="Funotentext"/>
    <w:uiPriority w:val="99"/>
    <w:rsid w:val="007219C8"/>
    <w:rPr>
      <w:rFonts w:ascii="Arial" w:hAnsi="Arial"/>
      <w:kern w:val="18"/>
      <w:sz w:val="18"/>
    </w:rPr>
  </w:style>
  <w:style w:type="character" w:customStyle="1" w:styleId="st">
    <w:name w:val="st"/>
    <w:basedOn w:val="Absatz-Standardschriftart"/>
    <w:rsid w:val="007219C8"/>
  </w:style>
  <w:style w:type="paragraph" w:customStyle="1" w:styleId="yiv851255258default">
    <w:name w:val="yiv851255258default"/>
    <w:basedOn w:val="Standard"/>
    <w:rsid w:val="007219C8"/>
    <w:pPr>
      <w:spacing w:before="100" w:beforeAutospacing="1" w:after="100" w:afterAutospacing="1" w:line="240" w:lineRule="auto"/>
      <w:jc w:val="left"/>
    </w:pPr>
    <w:rPr>
      <w:rFonts w:ascii="Times New Roman" w:hAnsi="Times New Roman"/>
      <w:sz w:val="24"/>
    </w:rPr>
  </w:style>
  <w:style w:type="table" w:customStyle="1" w:styleId="Tabellenraster1">
    <w:name w:val="Tabellenraster1"/>
    <w:basedOn w:val="NormaleTabelle"/>
    <w:next w:val="Tabellenraster"/>
    <w:uiPriority w:val="59"/>
    <w:rsid w:val="007219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Absatz-Standardschriftart"/>
    <w:rsid w:val="007219C8"/>
  </w:style>
  <w:style w:type="character" w:styleId="Platzhaltertext">
    <w:name w:val="Placeholder Text"/>
    <w:uiPriority w:val="99"/>
    <w:semiHidden/>
    <w:locked/>
    <w:rsid w:val="007219C8"/>
    <w:rPr>
      <w:color w:val="808080"/>
    </w:rPr>
  </w:style>
  <w:style w:type="paragraph" w:customStyle="1" w:styleId="Arial1Verzerste">
    <w:name w:val="Arial_Ü1_Verz_erste"/>
    <w:basedOn w:val="Arial1Verz"/>
    <w:next w:val="ArialText"/>
    <w:qFormat/>
    <w:rsid w:val="00605213"/>
  </w:style>
  <w:style w:type="numbering" w:customStyle="1" w:styleId="KeineListe2">
    <w:name w:val="Keine Liste2"/>
    <w:next w:val="KeineListe"/>
    <w:uiPriority w:val="99"/>
    <w:semiHidden/>
    <w:unhideWhenUsed/>
    <w:rsid w:val="00C40E7F"/>
  </w:style>
  <w:style w:type="character" w:customStyle="1" w:styleId="hpsalt-edited">
    <w:name w:val="hps alt-edited"/>
    <w:basedOn w:val="Absatz-Standardschriftart"/>
    <w:rsid w:val="00C40E7F"/>
  </w:style>
  <w:style w:type="character" w:customStyle="1" w:styleId="hpsatn">
    <w:name w:val="hps atn"/>
    <w:basedOn w:val="Absatz-Standardschriftart"/>
    <w:rsid w:val="00C40E7F"/>
  </w:style>
  <w:style w:type="paragraph" w:customStyle="1" w:styleId="x-questions">
    <w:name w:val="x-questions"/>
    <w:basedOn w:val="Standard"/>
    <w:rsid w:val="00C40E7F"/>
    <w:pPr>
      <w:spacing w:beforeLines="1" w:before="0" w:afterLines="1" w:after="0" w:line="240" w:lineRule="auto"/>
      <w:jc w:val="left"/>
    </w:pPr>
    <w:rPr>
      <w:rFonts w:ascii="Times" w:eastAsia="Cambria" w:hAnsi="Times"/>
      <w:sz w:val="20"/>
      <w:szCs w:val="20"/>
    </w:rPr>
  </w:style>
  <w:style w:type="character" w:customStyle="1" w:styleId="mandatory">
    <w:name w:val="mandatory"/>
    <w:basedOn w:val="Absatz-Standardschriftart"/>
    <w:rsid w:val="00C40E7F"/>
  </w:style>
  <w:style w:type="paragraph" w:customStyle="1" w:styleId="q-type-help">
    <w:name w:val="q-type-help"/>
    <w:basedOn w:val="Standard"/>
    <w:rsid w:val="00C40E7F"/>
    <w:pPr>
      <w:spacing w:beforeLines="1" w:before="0" w:afterLines="1" w:after="0" w:line="240" w:lineRule="auto"/>
      <w:jc w:val="left"/>
    </w:pPr>
    <w:rPr>
      <w:rFonts w:ascii="Times" w:eastAsia="Cambria" w:hAnsi="Times"/>
      <w:sz w:val="20"/>
      <w:szCs w:val="20"/>
    </w:rPr>
  </w:style>
  <w:style w:type="paragraph" w:customStyle="1" w:styleId="q-scenaria">
    <w:name w:val="q-scenaria"/>
    <w:basedOn w:val="Standard"/>
    <w:rsid w:val="00C40E7F"/>
    <w:pPr>
      <w:spacing w:beforeLines="1" w:before="0" w:afterLines="1" w:after="0" w:line="240" w:lineRule="auto"/>
      <w:jc w:val="left"/>
    </w:pPr>
    <w:rPr>
      <w:rFonts w:ascii="Times" w:eastAsia="Cambria" w:hAnsi="Times"/>
      <w:sz w:val="20"/>
      <w:szCs w:val="20"/>
    </w:rPr>
  </w:style>
  <w:style w:type="character" w:customStyle="1" w:styleId="scenario-at-seperator">
    <w:name w:val="scenario-at-seperator"/>
    <w:basedOn w:val="Absatz-Standardschriftart"/>
    <w:rsid w:val="00C40E7F"/>
  </w:style>
  <w:style w:type="paragraph" w:customStyle="1" w:styleId="submit-by">
    <w:name w:val="submit-by"/>
    <w:basedOn w:val="Standard"/>
    <w:rsid w:val="00C40E7F"/>
    <w:pPr>
      <w:spacing w:beforeLines="1" w:before="0" w:afterLines="1" w:after="0" w:line="240" w:lineRule="auto"/>
      <w:jc w:val="left"/>
    </w:pPr>
    <w:rPr>
      <w:rFonts w:ascii="Times" w:eastAsia="Cambria" w:hAnsi="Times"/>
      <w:sz w:val="20"/>
      <w:szCs w:val="20"/>
    </w:rPr>
  </w:style>
  <w:style w:type="numbering" w:customStyle="1" w:styleId="KeineListe11">
    <w:name w:val="Keine Liste11"/>
    <w:next w:val="KeineListe"/>
    <w:uiPriority w:val="99"/>
    <w:semiHidden/>
    <w:unhideWhenUsed/>
    <w:rsid w:val="00C40E7F"/>
  </w:style>
  <w:style w:type="table" w:customStyle="1" w:styleId="Tabellenraster2">
    <w:name w:val="Tabellenraster2"/>
    <w:basedOn w:val="NormaleTabelle"/>
    <w:next w:val="Tabellenraster"/>
    <w:rsid w:val="00C40E7F"/>
    <w:rPr>
      <w:rFonts w:ascii="Cambria" w:eastAsia="Cambria" w:hAnsi="Cambria"/>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EinfacheTabelle2">
    <w:name w:val="Plain Table 2"/>
    <w:basedOn w:val="NormaleTabelle"/>
    <w:uiPriority w:val="42"/>
    <w:rsid w:val="008D0C6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694">
      <w:bodyDiv w:val="1"/>
      <w:marLeft w:val="0"/>
      <w:marRight w:val="0"/>
      <w:marTop w:val="0"/>
      <w:marBottom w:val="0"/>
      <w:divBdr>
        <w:top w:val="none" w:sz="0" w:space="0" w:color="auto"/>
        <w:left w:val="none" w:sz="0" w:space="0" w:color="auto"/>
        <w:bottom w:val="none" w:sz="0" w:space="0" w:color="auto"/>
        <w:right w:val="none" w:sz="0" w:space="0" w:color="auto"/>
      </w:divBdr>
    </w:div>
    <w:div w:id="242450271">
      <w:bodyDiv w:val="1"/>
      <w:marLeft w:val="0"/>
      <w:marRight w:val="0"/>
      <w:marTop w:val="0"/>
      <w:marBottom w:val="0"/>
      <w:divBdr>
        <w:top w:val="none" w:sz="0" w:space="0" w:color="auto"/>
        <w:left w:val="none" w:sz="0" w:space="0" w:color="auto"/>
        <w:bottom w:val="none" w:sz="0" w:space="0" w:color="auto"/>
        <w:right w:val="none" w:sz="0" w:space="0" w:color="auto"/>
      </w:divBdr>
    </w:div>
    <w:div w:id="258561113">
      <w:bodyDiv w:val="1"/>
      <w:marLeft w:val="0"/>
      <w:marRight w:val="0"/>
      <w:marTop w:val="0"/>
      <w:marBottom w:val="0"/>
      <w:divBdr>
        <w:top w:val="none" w:sz="0" w:space="0" w:color="auto"/>
        <w:left w:val="none" w:sz="0" w:space="0" w:color="auto"/>
        <w:bottom w:val="none" w:sz="0" w:space="0" w:color="auto"/>
        <w:right w:val="none" w:sz="0" w:space="0" w:color="auto"/>
      </w:divBdr>
    </w:div>
    <w:div w:id="499543629">
      <w:bodyDiv w:val="1"/>
      <w:marLeft w:val="0"/>
      <w:marRight w:val="0"/>
      <w:marTop w:val="0"/>
      <w:marBottom w:val="0"/>
      <w:divBdr>
        <w:top w:val="none" w:sz="0" w:space="0" w:color="auto"/>
        <w:left w:val="none" w:sz="0" w:space="0" w:color="auto"/>
        <w:bottom w:val="none" w:sz="0" w:space="0" w:color="auto"/>
        <w:right w:val="none" w:sz="0" w:space="0" w:color="auto"/>
      </w:divBdr>
    </w:div>
    <w:div w:id="603419402">
      <w:bodyDiv w:val="1"/>
      <w:marLeft w:val="0"/>
      <w:marRight w:val="0"/>
      <w:marTop w:val="0"/>
      <w:marBottom w:val="0"/>
      <w:divBdr>
        <w:top w:val="none" w:sz="0" w:space="0" w:color="auto"/>
        <w:left w:val="none" w:sz="0" w:space="0" w:color="auto"/>
        <w:bottom w:val="none" w:sz="0" w:space="0" w:color="auto"/>
        <w:right w:val="none" w:sz="0" w:space="0" w:color="auto"/>
      </w:divBdr>
    </w:div>
    <w:div w:id="797801153">
      <w:bodyDiv w:val="1"/>
      <w:marLeft w:val="0"/>
      <w:marRight w:val="0"/>
      <w:marTop w:val="0"/>
      <w:marBottom w:val="0"/>
      <w:divBdr>
        <w:top w:val="none" w:sz="0" w:space="0" w:color="auto"/>
        <w:left w:val="none" w:sz="0" w:space="0" w:color="auto"/>
        <w:bottom w:val="none" w:sz="0" w:space="0" w:color="auto"/>
        <w:right w:val="none" w:sz="0" w:space="0" w:color="auto"/>
      </w:divBdr>
    </w:div>
    <w:div w:id="902717298">
      <w:bodyDiv w:val="1"/>
      <w:marLeft w:val="0"/>
      <w:marRight w:val="0"/>
      <w:marTop w:val="0"/>
      <w:marBottom w:val="0"/>
      <w:divBdr>
        <w:top w:val="none" w:sz="0" w:space="0" w:color="auto"/>
        <w:left w:val="none" w:sz="0" w:space="0" w:color="auto"/>
        <w:bottom w:val="none" w:sz="0" w:space="0" w:color="auto"/>
        <w:right w:val="none" w:sz="0" w:space="0" w:color="auto"/>
      </w:divBdr>
    </w:div>
    <w:div w:id="966551300">
      <w:bodyDiv w:val="1"/>
      <w:marLeft w:val="0"/>
      <w:marRight w:val="0"/>
      <w:marTop w:val="0"/>
      <w:marBottom w:val="0"/>
      <w:divBdr>
        <w:top w:val="none" w:sz="0" w:space="0" w:color="auto"/>
        <w:left w:val="none" w:sz="0" w:space="0" w:color="auto"/>
        <w:bottom w:val="none" w:sz="0" w:space="0" w:color="auto"/>
        <w:right w:val="none" w:sz="0" w:space="0" w:color="auto"/>
      </w:divBdr>
    </w:div>
    <w:div w:id="1136752700">
      <w:bodyDiv w:val="1"/>
      <w:marLeft w:val="0"/>
      <w:marRight w:val="0"/>
      <w:marTop w:val="0"/>
      <w:marBottom w:val="0"/>
      <w:divBdr>
        <w:top w:val="none" w:sz="0" w:space="0" w:color="auto"/>
        <w:left w:val="none" w:sz="0" w:space="0" w:color="auto"/>
        <w:bottom w:val="none" w:sz="0" w:space="0" w:color="auto"/>
        <w:right w:val="none" w:sz="0" w:space="0" w:color="auto"/>
      </w:divBdr>
    </w:div>
    <w:div w:id="1139033661">
      <w:bodyDiv w:val="1"/>
      <w:marLeft w:val="0"/>
      <w:marRight w:val="0"/>
      <w:marTop w:val="0"/>
      <w:marBottom w:val="0"/>
      <w:divBdr>
        <w:top w:val="none" w:sz="0" w:space="0" w:color="auto"/>
        <w:left w:val="none" w:sz="0" w:space="0" w:color="auto"/>
        <w:bottom w:val="none" w:sz="0" w:space="0" w:color="auto"/>
        <w:right w:val="none" w:sz="0" w:space="0" w:color="auto"/>
      </w:divBdr>
    </w:div>
    <w:div w:id="1183204668">
      <w:bodyDiv w:val="1"/>
      <w:marLeft w:val="0"/>
      <w:marRight w:val="0"/>
      <w:marTop w:val="0"/>
      <w:marBottom w:val="0"/>
      <w:divBdr>
        <w:top w:val="none" w:sz="0" w:space="0" w:color="auto"/>
        <w:left w:val="none" w:sz="0" w:space="0" w:color="auto"/>
        <w:bottom w:val="none" w:sz="0" w:space="0" w:color="auto"/>
        <w:right w:val="none" w:sz="0" w:space="0" w:color="auto"/>
      </w:divBdr>
    </w:div>
    <w:div w:id="1225604888">
      <w:bodyDiv w:val="1"/>
      <w:marLeft w:val="0"/>
      <w:marRight w:val="0"/>
      <w:marTop w:val="0"/>
      <w:marBottom w:val="0"/>
      <w:divBdr>
        <w:top w:val="none" w:sz="0" w:space="0" w:color="auto"/>
        <w:left w:val="none" w:sz="0" w:space="0" w:color="auto"/>
        <w:bottom w:val="none" w:sz="0" w:space="0" w:color="auto"/>
        <w:right w:val="none" w:sz="0" w:space="0" w:color="auto"/>
      </w:divBdr>
    </w:div>
    <w:div w:id="1515073202">
      <w:bodyDiv w:val="1"/>
      <w:marLeft w:val="0"/>
      <w:marRight w:val="0"/>
      <w:marTop w:val="0"/>
      <w:marBottom w:val="0"/>
      <w:divBdr>
        <w:top w:val="none" w:sz="0" w:space="0" w:color="auto"/>
        <w:left w:val="none" w:sz="0" w:space="0" w:color="auto"/>
        <w:bottom w:val="none" w:sz="0" w:space="0" w:color="auto"/>
        <w:right w:val="none" w:sz="0" w:space="0" w:color="auto"/>
      </w:divBdr>
    </w:div>
    <w:div w:id="1544244265">
      <w:bodyDiv w:val="1"/>
      <w:marLeft w:val="0"/>
      <w:marRight w:val="0"/>
      <w:marTop w:val="0"/>
      <w:marBottom w:val="0"/>
      <w:divBdr>
        <w:top w:val="none" w:sz="0" w:space="0" w:color="auto"/>
        <w:left w:val="none" w:sz="0" w:space="0" w:color="auto"/>
        <w:bottom w:val="none" w:sz="0" w:space="0" w:color="auto"/>
        <w:right w:val="none" w:sz="0" w:space="0" w:color="auto"/>
      </w:divBdr>
    </w:div>
    <w:div w:id="1636568685">
      <w:bodyDiv w:val="1"/>
      <w:marLeft w:val="0"/>
      <w:marRight w:val="0"/>
      <w:marTop w:val="0"/>
      <w:marBottom w:val="0"/>
      <w:divBdr>
        <w:top w:val="none" w:sz="0" w:space="0" w:color="auto"/>
        <w:left w:val="none" w:sz="0" w:space="0" w:color="auto"/>
        <w:bottom w:val="none" w:sz="0" w:space="0" w:color="auto"/>
        <w:right w:val="none" w:sz="0" w:space="0" w:color="auto"/>
      </w:divBdr>
    </w:div>
    <w:div w:id="1701514231">
      <w:bodyDiv w:val="1"/>
      <w:marLeft w:val="0"/>
      <w:marRight w:val="0"/>
      <w:marTop w:val="0"/>
      <w:marBottom w:val="0"/>
      <w:divBdr>
        <w:top w:val="none" w:sz="0" w:space="0" w:color="auto"/>
        <w:left w:val="none" w:sz="0" w:space="0" w:color="auto"/>
        <w:bottom w:val="none" w:sz="0" w:space="0" w:color="auto"/>
        <w:right w:val="none" w:sz="0" w:space="0" w:color="auto"/>
      </w:divBdr>
    </w:div>
    <w:div w:id="174892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ma\AppData\Roaming\Microsoft\Templates\1_Allgemein.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r>
              <a:rPr lang="de-DE"/>
              <a:t>Beispielansicht</a:t>
            </a:r>
          </a:p>
        </c:rich>
      </c:tx>
      <c:overlay val="0"/>
      <c:spPr>
        <a:noFill/>
        <a:ln>
          <a:noFill/>
        </a:ln>
        <a:effectLst/>
      </c:spPr>
      <c:txPr>
        <a:bodyPr rot="0" spcFirstLastPara="1" vertOverflow="ellipsis" vert="horz" wrap="square" anchor="ctr" anchorCtr="1"/>
        <a:lstStyle/>
        <a:p>
          <a:pPr>
            <a:defRPr sz="1400" b="0"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de-DE"/>
        </a:p>
      </c:txPr>
    </c:title>
    <c:autoTitleDeleted val="0"/>
    <c:plotArea>
      <c:layout/>
      <c:barChart>
        <c:barDir val="col"/>
        <c:grouping val="clustered"/>
        <c:varyColors val="0"/>
        <c:ser>
          <c:idx val="0"/>
          <c:order val="0"/>
          <c:tx>
            <c:strRef>
              <c:f>Tabelle1!$B$1</c:f>
              <c:strCache>
                <c:ptCount val="1"/>
                <c:pt idx="0">
                  <c:v>Datenreihe 1</c:v>
                </c:pt>
              </c:strCache>
            </c:strRef>
          </c:tx>
          <c:spPr>
            <a:solidFill>
              <a:schemeClr val="accent1"/>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EDA2-4BC3-ADDC-5641034C2245}"/>
            </c:ext>
          </c:extLst>
        </c:ser>
        <c:ser>
          <c:idx val="1"/>
          <c:order val="1"/>
          <c:tx>
            <c:strRef>
              <c:f>Tabelle1!$C$1</c:f>
              <c:strCache>
                <c:ptCount val="1"/>
                <c:pt idx="0">
                  <c:v>Datenreihe 2</c:v>
                </c:pt>
              </c:strCache>
            </c:strRef>
          </c:tx>
          <c:spPr>
            <a:solidFill>
              <a:schemeClr val="accent2"/>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EDA2-4BC3-ADDC-5641034C2245}"/>
            </c:ext>
          </c:extLst>
        </c:ser>
        <c:ser>
          <c:idx val="2"/>
          <c:order val="2"/>
          <c:tx>
            <c:strRef>
              <c:f>Tabelle1!$D$1</c:f>
              <c:strCache>
                <c:ptCount val="1"/>
                <c:pt idx="0">
                  <c:v>Datenreihe 3</c:v>
                </c:pt>
              </c:strCache>
            </c:strRef>
          </c:tx>
          <c:spPr>
            <a:solidFill>
              <a:schemeClr val="accent3"/>
            </a:solidFill>
            <a:ln>
              <a:noFill/>
            </a:ln>
            <a:effectLst/>
          </c:spPr>
          <c:invertIfNegative val="0"/>
          <c:cat>
            <c:strRef>
              <c:f>Tabelle1!$A$2:$A$5</c:f>
              <c:strCache>
                <c:ptCount val="4"/>
                <c:pt idx="0">
                  <c:v>Kategorie 1</c:v>
                </c:pt>
                <c:pt idx="1">
                  <c:v>Kategorie 2</c:v>
                </c:pt>
                <c:pt idx="2">
                  <c:v>Kategorie 3</c:v>
                </c:pt>
                <c:pt idx="3">
                  <c:v>Kategorie 4</c:v>
                </c:pt>
              </c:strCache>
            </c:strRef>
          </c:cat>
          <c:val>
            <c:numRef>
              <c:f>Tabelle1!$D$2:$D$5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EDA2-4BC3-ADDC-5641034C2245}"/>
            </c:ext>
          </c:extLst>
        </c:ser>
        <c:dLbls>
          <c:showLegendKey val="0"/>
          <c:showVal val="0"/>
          <c:showCatName val="0"/>
          <c:showSerName val="0"/>
          <c:showPercent val="0"/>
          <c:showBubbleSize val="0"/>
        </c:dLbls>
        <c:gapWidth val="219"/>
        <c:overlap val="-27"/>
        <c:axId val="433564672"/>
        <c:axId val="433561064"/>
      </c:barChart>
      <c:catAx>
        <c:axId val="433564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433561064"/>
        <c:crosses val="autoZero"/>
        <c:auto val="1"/>
        <c:lblAlgn val="ctr"/>
        <c:lblOffset val="100"/>
        <c:noMultiLvlLbl val="0"/>
      </c:catAx>
      <c:valAx>
        <c:axId val="433561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crossAx val="433564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Arial" panose="020B0604020202020204" pitchFamily="34" charset="0"/>
          <a:cs typeface="Arial" panose="020B0604020202020204" pitchFamily="34" charset="0"/>
        </a:defRPr>
      </a:pPr>
      <a:endParaRPr lang="de-DE"/>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7B3323-AD08-4E60-8618-AE73749E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1_Allgemein.dotx</Template>
  <TotalTime>0</TotalTime>
  <Pages>9</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2016-08-18T08:29:00Z</dcterms:created>
  <dcterms:modified xsi:type="dcterms:W3CDTF">2016-08-18T08:29:00Z</dcterms:modified>
</cp:coreProperties>
</file>